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286"/>
        <w:tblW w:w="5000" w:type="pct"/>
        <w:tblLook w:val="0620" w:firstRow="1" w:lastRow="0" w:firstColumn="0" w:lastColumn="0" w:noHBand="1" w:noVBand="1"/>
      </w:tblPr>
      <w:tblGrid>
        <w:gridCol w:w="5744"/>
        <w:gridCol w:w="5454"/>
      </w:tblGrid>
      <w:tr w:rsidR="00856C35" w14:paraId="0A26BE8D" w14:textId="77777777" w:rsidTr="00E36B35">
        <w:trPr>
          <w:cnfStyle w:val="100000000000" w:firstRow="1" w:lastRow="0" w:firstColumn="0" w:lastColumn="0" w:oddVBand="0" w:evenVBand="0" w:oddHBand="0" w:evenHBand="0" w:firstRowFirstColumn="0" w:firstRowLastColumn="0" w:lastRowFirstColumn="0" w:lastRowLastColumn="0"/>
          <w:trHeight w:val="200"/>
        </w:trPr>
        <w:tc>
          <w:tcPr>
            <w:tcW w:w="5980" w:type="dxa"/>
          </w:tcPr>
          <w:p w14:paraId="6AC6EDA3" w14:textId="625175F9" w:rsidR="00856C35" w:rsidRDefault="00C20131" w:rsidP="00EA53D9">
            <w:r>
              <w:rPr>
                <w:noProof/>
              </w:rPr>
              <w:drawing>
                <wp:anchor distT="0" distB="0" distL="114300" distR="114300" simplePos="0" relativeHeight="251658240" behindDoc="0" locked="0" layoutInCell="1" allowOverlap="1" wp14:anchorId="539865D9" wp14:editId="1321E366">
                  <wp:simplePos x="0" y="0"/>
                  <wp:positionH relativeFrom="margin">
                    <wp:posOffset>0</wp:posOffset>
                  </wp:positionH>
                  <wp:positionV relativeFrom="paragraph">
                    <wp:posOffset>-92710</wp:posOffset>
                  </wp:positionV>
                  <wp:extent cx="1901190" cy="855345"/>
                  <wp:effectExtent l="0" t="0" r="381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190" cy="855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636" w:type="dxa"/>
          </w:tcPr>
          <w:p w14:paraId="4324ACA3" w14:textId="77777777" w:rsidR="00E51085" w:rsidRDefault="00E51085" w:rsidP="00C20131">
            <w:pPr>
              <w:pStyle w:val="CompanyName"/>
              <w:rPr>
                <w:rFonts w:ascii="Neo Sans Std" w:hAnsi="Neo Sans Std"/>
                <w:color w:val="4C2B5E"/>
                <w:sz w:val="24"/>
              </w:rPr>
            </w:pPr>
          </w:p>
          <w:p w14:paraId="2071BE8F" w14:textId="77777777" w:rsidR="00E51085" w:rsidRDefault="00E51085" w:rsidP="00C20131">
            <w:pPr>
              <w:pStyle w:val="CompanyName"/>
              <w:rPr>
                <w:rFonts w:ascii="Neo Sans Std" w:hAnsi="Neo Sans Std"/>
                <w:color w:val="4C2B5E"/>
                <w:sz w:val="24"/>
              </w:rPr>
            </w:pPr>
          </w:p>
          <w:p w14:paraId="1E34D000" w14:textId="77777777" w:rsidR="00C20131" w:rsidRDefault="00C20131" w:rsidP="00C20131">
            <w:pPr>
              <w:pStyle w:val="CompanyName"/>
              <w:jc w:val="center"/>
              <w:rPr>
                <w:rFonts w:ascii="Neo Sans Std" w:hAnsi="Neo Sans Std"/>
                <w:color w:val="7030A0"/>
                <w:sz w:val="24"/>
              </w:rPr>
            </w:pPr>
          </w:p>
          <w:p w14:paraId="6C9779C0" w14:textId="48EDDF3E" w:rsidR="00466FA4" w:rsidRPr="00E36B35" w:rsidRDefault="00E36B35" w:rsidP="00466FA4">
            <w:pPr>
              <w:pStyle w:val="CompanyName"/>
              <w:jc w:val="center"/>
              <w:rPr>
                <w:rFonts w:ascii="Neo Sans Std" w:hAnsi="Neo Sans Std"/>
                <w:b w:val="0"/>
                <w:color w:val="7030A0"/>
                <w:sz w:val="24"/>
              </w:rPr>
            </w:pPr>
            <w:r>
              <w:rPr>
                <w:rFonts w:ascii="Neo Sans Std" w:hAnsi="Neo Sans Std"/>
                <w:b w:val="0"/>
                <w:color w:val="4C2B5E"/>
                <w:sz w:val="24"/>
              </w:rPr>
              <w:t xml:space="preserve">               </w:t>
            </w:r>
            <w:r w:rsidR="00E51085" w:rsidRPr="00E36B35">
              <w:rPr>
                <w:rFonts w:ascii="Neo Sans Std" w:hAnsi="Neo Sans Std"/>
                <w:b w:val="0"/>
                <w:color w:val="4C2B5E"/>
                <w:sz w:val="24"/>
              </w:rPr>
              <w:t>Leading the trading standards profession</w:t>
            </w:r>
          </w:p>
        </w:tc>
      </w:tr>
    </w:tbl>
    <w:bookmarkStart w:id="0" w:name="_Hlk536103947"/>
    <w:p w14:paraId="62875913" w14:textId="14297BCF" w:rsidR="00E36B35" w:rsidRDefault="00E36B35" w:rsidP="00E36B35">
      <w:pPr>
        <w:pStyle w:val="Heading1"/>
        <w:ind w:left="142"/>
        <w:rPr>
          <w:color w:val="7030A0"/>
        </w:rPr>
      </w:pPr>
      <w:r>
        <w:rPr>
          <w:noProof/>
          <w:color w:val="7030A0"/>
        </w:rPr>
        <mc:AlternateContent>
          <mc:Choice Requires="wps">
            <w:drawing>
              <wp:anchor distT="0" distB="0" distL="114300" distR="114300" simplePos="0" relativeHeight="251659264" behindDoc="0" locked="0" layoutInCell="1" allowOverlap="1" wp14:anchorId="2E2E3725" wp14:editId="32B032E3">
                <wp:simplePos x="0" y="0"/>
                <wp:positionH relativeFrom="column">
                  <wp:posOffset>-3811</wp:posOffset>
                </wp:positionH>
                <wp:positionV relativeFrom="paragraph">
                  <wp:posOffset>300355</wp:posOffset>
                </wp:positionV>
                <wp:extent cx="7172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a:solidFill>
                            <a:srgbClr val="A502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45F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65pt" to="56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" strokecolor="#a5027d"/>
            </w:pict>
          </mc:Fallback>
        </mc:AlternateContent>
      </w:r>
    </w:p>
    <w:bookmarkEnd w:id="0"/>
    <w:p w14:paraId="79397426" w14:textId="3BE8FCDA" w:rsidR="00E36B35" w:rsidRDefault="00E36B35" w:rsidP="00E36B35">
      <w:pPr>
        <w:pStyle w:val="Heading1"/>
        <w:ind w:left="142"/>
        <w:rPr>
          <w:color w:val="7030A0"/>
        </w:rPr>
      </w:pPr>
      <w:r w:rsidRPr="00CC6778">
        <w:rPr>
          <w:noProof/>
          <w:color w:val="A5027D"/>
        </w:rPr>
        <mc:AlternateContent>
          <mc:Choice Requires="wps">
            <w:drawing>
              <wp:anchor distT="45720" distB="45720" distL="114300" distR="114300" simplePos="0" relativeHeight="251661312" behindDoc="0" locked="0" layoutInCell="1" allowOverlap="1" wp14:anchorId="2952B380" wp14:editId="4A1CD061">
                <wp:simplePos x="0" y="0"/>
                <wp:positionH relativeFrom="margin">
                  <wp:align>left</wp:align>
                </wp:positionH>
                <wp:positionV relativeFrom="paragraph">
                  <wp:posOffset>78105</wp:posOffset>
                </wp:positionV>
                <wp:extent cx="65151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2925"/>
                        </a:xfrm>
                        <a:prstGeom prst="rect">
                          <a:avLst/>
                        </a:prstGeom>
                        <a:solidFill>
                          <a:srgbClr val="4C2B5E"/>
                        </a:solidFill>
                        <a:ln w="9525">
                          <a:noFill/>
                          <a:miter lim="800000"/>
                          <a:headEnd/>
                          <a:tailEnd/>
                        </a:ln>
                      </wps:spPr>
                      <wps:txbx>
                        <w:txbxContent>
                          <w:p w14:paraId="06FE0CC0" w14:textId="74956DA0" w:rsidR="003859D5" w:rsidRPr="00E8058F" w:rsidRDefault="004E7755" w:rsidP="003859D5">
                            <w:pPr>
                              <w:pStyle w:val="Heading1"/>
                              <w:spacing w:before="0" w:after="0"/>
                              <w:rPr>
                                <w:rFonts w:ascii="Neo Sans Std" w:hAnsi="Neo Sans Std"/>
                                <w:sz w:val="28"/>
                                <w:szCs w:val="28"/>
                              </w:rPr>
                            </w:pPr>
                            <w:r>
                              <w:rPr>
                                <w:rFonts w:ascii="Neo Sans Std" w:hAnsi="Neo Sans Std"/>
                                <w:color w:val="FFFFFF" w:themeColor="background1"/>
                                <w:sz w:val="28"/>
                                <w:szCs w:val="28"/>
                              </w:rPr>
                              <w:t>Qualification Framework</w:t>
                            </w:r>
                            <w:r w:rsidR="00E75AD6"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Trading Standards Advanced Practitioner</w:t>
                            </w:r>
                            <w:r w:rsidR="00E36B35"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 xml:space="preserve">- </w:t>
                            </w:r>
                            <w:r w:rsidR="003859D5" w:rsidRPr="00E8058F">
                              <w:rPr>
                                <w:rFonts w:ascii="Neo Sans Std" w:hAnsi="Neo Sans Std"/>
                                <w:sz w:val="28"/>
                                <w:szCs w:val="28"/>
                              </w:rPr>
                              <w:tab/>
                            </w:r>
                            <w:r w:rsidR="00C607BB" w:rsidRPr="00E8058F">
                              <w:rPr>
                                <w:rFonts w:ascii="Neo Sans Std" w:hAnsi="Neo Sans Std"/>
                                <w:sz w:val="28"/>
                                <w:szCs w:val="28"/>
                              </w:rPr>
                              <w:t xml:space="preserve">EMPLOYER APPROVAL </w:t>
                            </w:r>
                            <w:r w:rsidR="00A07926">
                              <w:rPr>
                                <w:rFonts w:ascii="Neo Sans Std" w:hAnsi="Neo Sans Std"/>
                                <w:sz w:val="28"/>
                                <w:szCs w:val="28"/>
                              </w:rPr>
                              <w:t xml:space="preserve">&amp; SUPPORT </w:t>
                            </w:r>
                            <w:r w:rsidR="00C607BB" w:rsidRPr="00E8058F">
                              <w:rPr>
                                <w:rFonts w:ascii="Neo Sans Std" w:hAnsi="Neo Sans Std"/>
                                <w:sz w:val="28"/>
                                <w:szCs w:val="2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2B380" id="_x0000_t202" coordsize="21600,21600" o:spt="202" path="m,l,21600r21600,l21600,xe">
                <v:stroke joinstyle="miter"/>
                <v:path gradientshapeok="t" o:connecttype="rect"/>
              </v:shapetype>
              <v:shape id="Text Box 2" o:spid="_x0000_s1026" type="#_x0000_t202" style="position:absolute;left:0;text-align:left;margin-left:0;margin-top:6.15pt;width:513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" fillcolor="#4c2b5e" stroked="f">
                <v:textbox>
                  <w:txbxContent>
                    <w:p w14:paraId="06FE0CC0" w14:textId="74956DA0" w:rsidR="003859D5" w:rsidRPr="00E8058F" w:rsidRDefault="004E7755" w:rsidP="003859D5">
                      <w:pPr>
                        <w:pStyle w:val="Heading1"/>
                        <w:spacing w:before="0" w:after="0"/>
                        <w:rPr>
                          <w:rFonts w:ascii="Neo Sans Std" w:hAnsi="Neo Sans Std"/>
                          <w:sz w:val="28"/>
                          <w:szCs w:val="28"/>
                        </w:rPr>
                      </w:pPr>
                      <w:r>
                        <w:rPr>
                          <w:rFonts w:ascii="Neo Sans Std" w:hAnsi="Neo Sans Std"/>
                          <w:color w:val="FFFFFF" w:themeColor="background1"/>
                          <w:sz w:val="28"/>
                          <w:szCs w:val="28"/>
                        </w:rPr>
                        <w:t>Qualification Framework</w:t>
                      </w:r>
                      <w:r w:rsidR="00E75AD6"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Trading Standards Advanced Practitioner</w:t>
                      </w:r>
                      <w:r w:rsidR="00E36B35" w:rsidRPr="00E8058F">
                        <w:rPr>
                          <w:rFonts w:ascii="Neo Sans Std" w:hAnsi="Neo Sans Std"/>
                          <w:color w:val="FFFFFF" w:themeColor="background1"/>
                          <w:sz w:val="28"/>
                          <w:szCs w:val="28"/>
                        </w:rPr>
                        <w:t xml:space="preserve"> </w:t>
                      </w:r>
                      <w:r w:rsidR="003859D5" w:rsidRPr="00E8058F">
                        <w:rPr>
                          <w:rFonts w:ascii="Neo Sans Std" w:hAnsi="Neo Sans Std"/>
                          <w:color w:val="FFFFFF" w:themeColor="background1"/>
                          <w:sz w:val="28"/>
                          <w:szCs w:val="28"/>
                        </w:rPr>
                        <w:t xml:space="preserve">- </w:t>
                      </w:r>
                      <w:r w:rsidR="003859D5" w:rsidRPr="00E8058F">
                        <w:rPr>
                          <w:rFonts w:ascii="Neo Sans Std" w:hAnsi="Neo Sans Std"/>
                          <w:sz w:val="28"/>
                          <w:szCs w:val="28"/>
                        </w:rPr>
                        <w:tab/>
                      </w:r>
                      <w:r w:rsidR="00C607BB" w:rsidRPr="00E8058F">
                        <w:rPr>
                          <w:rFonts w:ascii="Neo Sans Std" w:hAnsi="Neo Sans Std"/>
                          <w:sz w:val="28"/>
                          <w:szCs w:val="28"/>
                        </w:rPr>
                        <w:t xml:space="preserve">EMPLOYER APPROVAL </w:t>
                      </w:r>
                      <w:r w:rsidR="00A07926">
                        <w:rPr>
                          <w:rFonts w:ascii="Neo Sans Std" w:hAnsi="Neo Sans Std"/>
                          <w:sz w:val="28"/>
                          <w:szCs w:val="28"/>
                        </w:rPr>
                        <w:t xml:space="preserve">&amp; SUPPORT </w:t>
                      </w:r>
                      <w:r w:rsidR="00C607BB" w:rsidRPr="00E8058F">
                        <w:rPr>
                          <w:rFonts w:ascii="Neo Sans Std" w:hAnsi="Neo Sans Std"/>
                          <w:sz w:val="28"/>
                          <w:szCs w:val="28"/>
                        </w:rPr>
                        <w:t>FORM</w:t>
                      </w:r>
                    </w:p>
                  </w:txbxContent>
                </v:textbox>
                <w10:wrap type="square" anchorx="margin"/>
              </v:shape>
            </w:pict>
          </mc:Fallback>
        </mc:AlternateContent>
      </w:r>
    </w:p>
    <w:p w14:paraId="5B6003EB" w14:textId="266D1E59" w:rsidR="00E36B35" w:rsidRDefault="00E36B35" w:rsidP="00E36B35">
      <w:pPr>
        <w:pStyle w:val="Heading1"/>
        <w:ind w:left="142"/>
        <w:rPr>
          <w:color w:val="7030A0"/>
          <w:sz w:val="12"/>
          <w:szCs w:val="12"/>
        </w:rPr>
      </w:pPr>
    </w:p>
    <w:p w14:paraId="1A59DC30" w14:textId="77777777" w:rsidR="00A07926" w:rsidRDefault="00A07926" w:rsidP="00F66EF0">
      <w:pPr>
        <w:rPr>
          <w:rFonts w:ascii="Arial" w:hAnsi="Arial" w:cs="Arial"/>
          <w:sz w:val="22"/>
          <w:szCs w:val="22"/>
        </w:rPr>
      </w:pPr>
    </w:p>
    <w:p w14:paraId="10443DCE" w14:textId="77777777" w:rsidR="00A07926" w:rsidRDefault="00A07926" w:rsidP="00F66EF0">
      <w:pPr>
        <w:rPr>
          <w:rFonts w:ascii="Arial" w:hAnsi="Arial" w:cs="Arial"/>
          <w:sz w:val="22"/>
          <w:szCs w:val="22"/>
        </w:rPr>
      </w:pPr>
    </w:p>
    <w:p w14:paraId="29E596B7" w14:textId="701EC7A6" w:rsidR="002E7256" w:rsidRPr="00E8058F" w:rsidRDefault="00F66EF0" w:rsidP="00F66EF0">
      <w:pPr>
        <w:rPr>
          <w:rFonts w:ascii="Arial" w:hAnsi="Arial" w:cs="Arial"/>
          <w:sz w:val="22"/>
          <w:szCs w:val="22"/>
        </w:rPr>
      </w:pPr>
      <w:r w:rsidRPr="00E8058F">
        <w:rPr>
          <w:rFonts w:ascii="Arial" w:hAnsi="Arial" w:cs="Arial"/>
          <w:sz w:val="22"/>
          <w:szCs w:val="22"/>
        </w:rPr>
        <w:t xml:space="preserve">It is important that your employer has given their support for your project.  If your project includes practical enforcement, your Local Authority/employer must indicate they are willing to resource you to do this.  </w:t>
      </w:r>
      <w:r w:rsidR="00A07926">
        <w:rPr>
          <w:rFonts w:ascii="Arial" w:hAnsi="Arial" w:cs="Arial"/>
          <w:sz w:val="22"/>
          <w:szCs w:val="22"/>
        </w:rPr>
        <w:t>The employer should also provide you with internal support via a mentor to aid you during the development of your project.</w:t>
      </w:r>
    </w:p>
    <w:p w14:paraId="41EE71A9" w14:textId="77777777" w:rsidR="002E7256" w:rsidRPr="00E8058F" w:rsidRDefault="002E7256" w:rsidP="00F66EF0">
      <w:pPr>
        <w:rPr>
          <w:rFonts w:ascii="Arial" w:hAnsi="Arial" w:cs="Arial"/>
          <w:sz w:val="22"/>
          <w:szCs w:val="22"/>
        </w:rPr>
      </w:pPr>
    </w:p>
    <w:p w14:paraId="6E64E2E3" w14:textId="4110BE0D" w:rsidR="00F66EF0" w:rsidRPr="00E8058F" w:rsidRDefault="002E7256" w:rsidP="00F66EF0">
      <w:pPr>
        <w:rPr>
          <w:rFonts w:ascii="Arial" w:hAnsi="Arial" w:cs="Arial"/>
          <w:sz w:val="22"/>
          <w:szCs w:val="22"/>
        </w:rPr>
      </w:pPr>
      <w:r w:rsidRPr="00E8058F">
        <w:rPr>
          <w:rFonts w:ascii="Arial" w:hAnsi="Arial" w:cs="Arial"/>
          <w:sz w:val="22"/>
          <w:szCs w:val="22"/>
        </w:rPr>
        <w:t xml:space="preserve">Your employer must also </w:t>
      </w:r>
      <w:r w:rsidR="00F66EF0" w:rsidRPr="00E8058F">
        <w:rPr>
          <w:rFonts w:ascii="Arial" w:hAnsi="Arial" w:cs="Arial"/>
          <w:sz w:val="22"/>
          <w:szCs w:val="22"/>
        </w:rPr>
        <w:t>be satisfied that the project you are proposing, is ethical and that any data protection requirements are set in place.</w:t>
      </w:r>
    </w:p>
    <w:p w14:paraId="5080834D" w14:textId="77777777" w:rsidR="00CD1184" w:rsidRPr="00E8058F" w:rsidRDefault="00CD1184" w:rsidP="00F66EF0">
      <w:pPr>
        <w:rPr>
          <w:sz w:val="22"/>
          <w:szCs w:val="22"/>
        </w:rPr>
      </w:pPr>
    </w:p>
    <w:p w14:paraId="53863513" w14:textId="3794C368" w:rsidR="00856C35" w:rsidRPr="00E8058F" w:rsidRDefault="00362E84" w:rsidP="00E36B35">
      <w:pPr>
        <w:pStyle w:val="Heading2"/>
        <w:shd w:val="clear" w:color="auto" w:fill="4C2B5E"/>
        <w:ind w:left="142"/>
        <w:rPr>
          <w:szCs w:val="22"/>
        </w:rPr>
      </w:pPr>
      <w:r w:rsidRPr="00E8058F">
        <w:rPr>
          <w:szCs w:val="22"/>
        </w:rPr>
        <w:t>Candidate</w:t>
      </w:r>
      <w:r w:rsidR="00856C35" w:rsidRPr="00E8058F">
        <w:rPr>
          <w:szCs w:val="22"/>
        </w:rPr>
        <w:t xml:space="preserve"> Information</w:t>
      </w:r>
    </w:p>
    <w:tbl>
      <w:tblPr>
        <w:tblStyle w:val="PlainTable3"/>
        <w:tblW w:w="5000" w:type="pct"/>
        <w:tblLayout w:type="fixed"/>
        <w:tblLook w:val="0620" w:firstRow="1" w:lastRow="0" w:firstColumn="0" w:lastColumn="0" w:noHBand="1" w:noVBand="1"/>
      </w:tblPr>
      <w:tblGrid>
        <w:gridCol w:w="1733"/>
        <w:gridCol w:w="2732"/>
        <w:gridCol w:w="833"/>
        <w:gridCol w:w="1000"/>
        <w:gridCol w:w="1350"/>
        <w:gridCol w:w="741"/>
        <w:gridCol w:w="1249"/>
        <w:gridCol w:w="1560"/>
      </w:tblGrid>
      <w:tr w:rsidR="00A82BA3" w:rsidRPr="00E8058F" w14:paraId="0A640AA4" w14:textId="77777777" w:rsidTr="00507E45">
        <w:trPr>
          <w:cnfStyle w:val="100000000000" w:firstRow="1" w:lastRow="0" w:firstColumn="0" w:lastColumn="0" w:oddVBand="0" w:evenVBand="0" w:oddHBand="0" w:evenHBand="0" w:firstRowFirstColumn="0" w:firstRowLastColumn="0" w:lastRowFirstColumn="0" w:lastRowLastColumn="0"/>
          <w:trHeight w:val="432"/>
        </w:trPr>
        <w:tc>
          <w:tcPr>
            <w:tcW w:w="1734" w:type="dxa"/>
          </w:tcPr>
          <w:p w14:paraId="5EAEF5FD" w14:textId="6136A028" w:rsidR="00A82BA3" w:rsidRPr="00E8058F" w:rsidRDefault="00A82BA3" w:rsidP="00685235">
            <w:pPr>
              <w:ind w:left="142"/>
              <w:rPr>
                <w:sz w:val="22"/>
                <w:szCs w:val="22"/>
              </w:rPr>
            </w:pPr>
            <w:r w:rsidRPr="00E8058F">
              <w:rPr>
                <w:sz w:val="22"/>
                <w:szCs w:val="22"/>
              </w:rPr>
              <w:t>Full Name:</w:t>
            </w:r>
          </w:p>
        </w:tc>
        <w:tc>
          <w:tcPr>
            <w:tcW w:w="2732" w:type="dxa"/>
            <w:tcBorders>
              <w:bottom w:val="single" w:sz="4" w:space="0" w:color="auto"/>
            </w:tcBorders>
          </w:tcPr>
          <w:p w14:paraId="791FCDD0" w14:textId="58E31C3A" w:rsidR="00A82BA3" w:rsidRPr="00E8058F" w:rsidRDefault="00A82BA3" w:rsidP="00685235">
            <w:pPr>
              <w:pStyle w:val="FieldText"/>
              <w:ind w:left="142"/>
              <w:rPr>
                <w:sz w:val="22"/>
                <w:szCs w:val="22"/>
              </w:rPr>
            </w:pPr>
          </w:p>
        </w:tc>
        <w:tc>
          <w:tcPr>
            <w:tcW w:w="3183" w:type="dxa"/>
            <w:gridSpan w:val="3"/>
            <w:tcBorders>
              <w:bottom w:val="single" w:sz="4" w:space="0" w:color="auto"/>
            </w:tcBorders>
          </w:tcPr>
          <w:p w14:paraId="54279BC6" w14:textId="3683DC68" w:rsidR="00A82BA3" w:rsidRPr="00E8058F" w:rsidRDefault="00A82BA3" w:rsidP="00685235">
            <w:pPr>
              <w:pStyle w:val="FieldText"/>
              <w:ind w:left="142"/>
              <w:rPr>
                <w:sz w:val="22"/>
                <w:szCs w:val="22"/>
              </w:rPr>
            </w:pPr>
          </w:p>
        </w:tc>
        <w:tc>
          <w:tcPr>
            <w:tcW w:w="741" w:type="dxa"/>
            <w:tcBorders>
              <w:bottom w:val="single" w:sz="4" w:space="0" w:color="auto"/>
            </w:tcBorders>
          </w:tcPr>
          <w:p w14:paraId="0E8FD479" w14:textId="55F5F829" w:rsidR="00A82BA3" w:rsidRPr="00E8058F" w:rsidRDefault="00A82BA3" w:rsidP="00685235">
            <w:pPr>
              <w:pStyle w:val="FieldText"/>
              <w:ind w:left="142"/>
              <w:rPr>
                <w:sz w:val="22"/>
                <w:szCs w:val="22"/>
              </w:rPr>
            </w:pPr>
          </w:p>
        </w:tc>
        <w:tc>
          <w:tcPr>
            <w:tcW w:w="1249" w:type="dxa"/>
          </w:tcPr>
          <w:p w14:paraId="3ED6DBC2" w14:textId="262851DC" w:rsidR="00A82BA3" w:rsidRPr="00E8058F" w:rsidRDefault="0033277B" w:rsidP="00367701">
            <w:pPr>
              <w:pStyle w:val="Heading4"/>
              <w:ind w:left="142"/>
              <w:jc w:val="center"/>
              <w:rPr>
                <w:sz w:val="22"/>
                <w:szCs w:val="22"/>
              </w:rPr>
            </w:pPr>
            <w:r w:rsidRPr="00E8058F">
              <w:rPr>
                <w:sz w:val="22"/>
                <w:szCs w:val="22"/>
              </w:rPr>
              <w:t>Candidate No</w:t>
            </w:r>
          </w:p>
        </w:tc>
        <w:tc>
          <w:tcPr>
            <w:tcW w:w="1560" w:type="dxa"/>
            <w:tcBorders>
              <w:bottom w:val="single" w:sz="4" w:space="0" w:color="auto"/>
            </w:tcBorders>
          </w:tcPr>
          <w:p w14:paraId="53B964FC" w14:textId="6D16051B" w:rsidR="00A82BA3" w:rsidRPr="00E8058F" w:rsidRDefault="00A82BA3" w:rsidP="00685235">
            <w:pPr>
              <w:pStyle w:val="FieldText"/>
              <w:ind w:left="142"/>
              <w:rPr>
                <w:sz w:val="22"/>
                <w:szCs w:val="22"/>
              </w:rPr>
            </w:pPr>
          </w:p>
        </w:tc>
      </w:tr>
      <w:tr w:rsidR="00856C35" w:rsidRPr="00E8058F" w14:paraId="6B0F7AD0" w14:textId="77777777" w:rsidTr="00507E45">
        <w:tc>
          <w:tcPr>
            <w:tcW w:w="1734" w:type="dxa"/>
          </w:tcPr>
          <w:p w14:paraId="3AF8E90E" w14:textId="77777777" w:rsidR="00856C35" w:rsidRPr="00E8058F" w:rsidRDefault="00856C35" w:rsidP="00685235">
            <w:pPr>
              <w:ind w:left="142"/>
              <w:rPr>
                <w:sz w:val="22"/>
                <w:szCs w:val="22"/>
              </w:rPr>
            </w:pPr>
          </w:p>
        </w:tc>
        <w:tc>
          <w:tcPr>
            <w:tcW w:w="2732" w:type="dxa"/>
            <w:tcBorders>
              <w:top w:val="single" w:sz="4" w:space="0" w:color="auto"/>
            </w:tcBorders>
          </w:tcPr>
          <w:p w14:paraId="7A118FC1" w14:textId="2FB2E8C0" w:rsidR="00856C35" w:rsidRPr="00E8058F" w:rsidRDefault="00856C35" w:rsidP="00685235">
            <w:pPr>
              <w:pStyle w:val="Heading3"/>
              <w:ind w:left="142"/>
              <w:rPr>
                <w:sz w:val="22"/>
                <w:szCs w:val="22"/>
              </w:rPr>
            </w:pPr>
            <w:r w:rsidRPr="00E8058F">
              <w:rPr>
                <w:sz w:val="22"/>
                <w:szCs w:val="22"/>
              </w:rPr>
              <w:t>Last</w:t>
            </w:r>
          </w:p>
        </w:tc>
        <w:tc>
          <w:tcPr>
            <w:tcW w:w="3183" w:type="dxa"/>
            <w:gridSpan w:val="3"/>
            <w:tcBorders>
              <w:top w:val="single" w:sz="4" w:space="0" w:color="auto"/>
            </w:tcBorders>
          </w:tcPr>
          <w:p w14:paraId="0EC4DEDF" w14:textId="77777777" w:rsidR="00856C35" w:rsidRPr="00E8058F" w:rsidRDefault="00856C35" w:rsidP="00685235">
            <w:pPr>
              <w:pStyle w:val="Heading3"/>
              <w:ind w:left="142"/>
              <w:rPr>
                <w:sz w:val="22"/>
                <w:szCs w:val="22"/>
              </w:rPr>
            </w:pPr>
            <w:r w:rsidRPr="00E8058F">
              <w:rPr>
                <w:sz w:val="22"/>
                <w:szCs w:val="22"/>
              </w:rPr>
              <w:t>First</w:t>
            </w:r>
          </w:p>
        </w:tc>
        <w:tc>
          <w:tcPr>
            <w:tcW w:w="741" w:type="dxa"/>
            <w:tcBorders>
              <w:top w:val="single" w:sz="4" w:space="0" w:color="auto"/>
            </w:tcBorders>
          </w:tcPr>
          <w:p w14:paraId="31A6B8F3" w14:textId="6E70811C" w:rsidR="00856C35" w:rsidRPr="00E8058F" w:rsidRDefault="00856C35" w:rsidP="00685235">
            <w:pPr>
              <w:pStyle w:val="Heading3"/>
              <w:ind w:left="142"/>
              <w:rPr>
                <w:sz w:val="22"/>
                <w:szCs w:val="22"/>
              </w:rPr>
            </w:pPr>
          </w:p>
        </w:tc>
        <w:tc>
          <w:tcPr>
            <w:tcW w:w="1249" w:type="dxa"/>
          </w:tcPr>
          <w:p w14:paraId="641214FF" w14:textId="0D1FB98E" w:rsidR="00856C35" w:rsidRPr="00E8058F" w:rsidRDefault="00856C35" w:rsidP="00685235">
            <w:pPr>
              <w:ind w:left="142"/>
              <w:rPr>
                <w:sz w:val="22"/>
                <w:szCs w:val="22"/>
              </w:rPr>
            </w:pPr>
          </w:p>
        </w:tc>
        <w:tc>
          <w:tcPr>
            <w:tcW w:w="1560" w:type="dxa"/>
            <w:tcBorders>
              <w:top w:val="single" w:sz="4" w:space="0" w:color="auto"/>
            </w:tcBorders>
          </w:tcPr>
          <w:p w14:paraId="24BC68DC" w14:textId="77777777" w:rsidR="00856C35" w:rsidRPr="00E8058F" w:rsidRDefault="00856C35" w:rsidP="00685235">
            <w:pPr>
              <w:ind w:left="142"/>
              <w:rPr>
                <w:sz w:val="22"/>
                <w:szCs w:val="22"/>
              </w:rPr>
            </w:pPr>
          </w:p>
        </w:tc>
      </w:tr>
      <w:tr w:rsidR="00841645" w:rsidRPr="00E8058F" w14:paraId="6658A2F9" w14:textId="77777777" w:rsidTr="00507E45">
        <w:trPr>
          <w:trHeight w:val="288"/>
        </w:trPr>
        <w:tc>
          <w:tcPr>
            <w:tcW w:w="1734" w:type="dxa"/>
          </w:tcPr>
          <w:p w14:paraId="6A59A653" w14:textId="77777777" w:rsidR="00FA7606" w:rsidRPr="00E8058F" w:rsidRDefault="00FA7606" w:rsidP="00685235">
            <w:pPr>
              <w:ind w:left="142"/>
              <w:rPr>
                <w:sz w:val="22"/>
                <w:szCs w:val="22"/>
              </w:rPr>
            </w:pPr>
          </w:p>
          <w:p w14:paraId="3BE5C656" w14:textId="4AB170BD" w:rsidR="00841645" w:rsidRPr="00E8058F" w:rsidRDefault="003859D5" w:rsidP="00685235">
            <w:pPr>
              <w:ind w:left="142"/>
              <w:rPr>
                <w:bCs/>
                <w:sz w:val="22"/>
                <w:szCs w:val="22"/>
              </w:rPr>
            </w:pPr>
            <w:r w:rsidRPr="00E8058F">
              <w:rPr>
                <w:sz w:val="22"/>
                <w:szCs w:val="22"/>
              </w:rPr>
              <w:t>Authority:</w:t>
            </w:r>
          </w:p>
        </w:tc>
        <w:tc>
          <w:tcPr>
            <w:tcW w:w="3565" w:type="dxa"/>
            <w:gridSpan w:val="2"/>
            <w:tcBorders>
              <w:bottom w:val="single" w:sz="4" w:space="0" w:color="auto"/>
            </w:tcBorders>
          </w:tcPr>
          <w:p w14:paraId="78F6A828" w14:textId="77777777" w:rsidR="00841645" w:rsidRPr="00E8058F" w:rsidRDefault="00841645" w:rsidP="00685235">
            <w:pPr>
              <w:pStyle w:val="FieldText"/>
              <w:ind w:left="142"/>
              <w:rPr>
                <w:sz w:val="22"/>
                <w:szCs w:val="22"/>
              </w:rPr>
            </w:pPr>
          </w:p>
        </w:tc>
        <w:tc>
          <w:tcPr>
            <w:tcW w:w="1000" w:type="dxa"/>
          </w:tcPr>
          <w:p w14:paraId="299DFB59" w14:textId="2E7A1A5D" w:rsidR="00841645" w:rsidRPr="00E8058F" w:rsidRDefault="00DD54E1" w:rsidP="00685235">
            <w:pPr>
              <w:pStyle w:val="Heading4"/>
              <w:ind w:left="142"/>
              <w:jc w:val="left"/>
              <w:rPr>
                <w:sz w:val="22"/>
                <w:szCs w:val="22"/>
              </w:rPr>
            </w:pPr>
            <w:r w:rsidRPr="00E8058F">
              <w:rPr>
                <w:sz w:val="22"/>
                <w:szCs w:val="22"/>
              </w:rPr>
              <w:t xml:space="preserve">   </w:t>
            </w:r>
            <w:r w:rsidR="00C92A3C" w:rsidRPr="00E8058F">
              <w:rPr>
                <w:sz w:val="22"/>
                <w:szCs w:val="22"/>
              </w:rPr>
              <w:t>E</w:t>
            </w:r>
            <w:r w:rsidR="003A41A1" w:rsidRPr="00E8058F">
              <w:rPr>
                <w:sz w:val="22"/>
                <w:szCs w:val="22"/>
              </w:rPr>
              <w:t>mail</w:t>
            </w:r>
            <w:r w:rsidRPr="00E8058F">
              <w:rPr>
                <w:sz w:val="22"/>
                <w:szCs w:val="22"/>
              </w:rPr>
              <w:t>:</w:t>
            </w:r>
          </w:p>
        </w:tc>
        <w:tc>
          <w:tcPr>
            <w:tcW w:w="4900" w:type="dxa"/>
            <w:gridSpan w:val="4"/>
            <w:tcBorders>
              <w:bottom w:val="single" w:sz="4" w:space="0" w:color="auto"/>
            </w:tcBorders>
          </w:tcPr>
          <w:p w14:paraId="2CC03FB4" w14:textId="7F3F9355" w:rsidR="00507E45" w:rsidRPr="00E8058F" w:rsidRDefault="00507E45" w:rsidP="00507E45">
            <w:pPr>
              <w:pStyle w:val="FieldText"/>
              <w:rPr>
                <w:sz w:val="22"/>
                <w:szCs w:val="22"/>
              </w:rPr>
            </w:pPr>
          </w:p>
        </w:tc>
      </w:tr>
    </w:tbl>
    <w:p w14:paraId="46D071E9" w14:textId="50BDE97C" w:rsidR="00445A4A" w:rsidRPr="00E8058F" w:rsidRDefault="00344D3A" w:rsidP="00E36B35">
      <w:pPr>
        <w:pStyle w:val="Heading2"/>
        <w:shd w:val="clear" w:color="auto" w:fill="4C2B5E"/>
        <w:ind w:left="142"/>
        <w:rPr>
          <w:szCs w:val="22"/>
        </w:rPr>
      </w:pPr>
      <w:r w:rsidRPr="00E8058F">
        <w:rPr>
          <w:szCs w:val="22"/>
        </w:rPr>
        <w:t>Line manager/Head of Service Information</w:t>
      </w:r>
    </w:p>
    <w:p w14:paraId="45AED7B4" w14:textId="6E88F84B" w:rsidR="00445A4A" w:rsidRPr="00E8058F" w:rsidRDefault="00445A4A" w:rsidP="00445A4A">
      <w:pPr>
        <w:rPr>
          <w:sz w:val="22"/>
          <w:szCs w:val="22"/>
        </w:rPr>
      </w:pPr>
    </w:p>
    <w:p w14:paraId="7938D594" w14:textId="77777777" w:rsidR="00E8058F" w:rsidRPr="00E8058F" w:rsidRDefault="00E8058F" w:rsidP="00E8058F">
      <w:pPr>
        <w:ind w:left="142"/>
        <w:rPr>
          <w:rFonts w:ascii="Arial" w:hAnsi="Arial" w:cs="Arial"/>
          <w:color w:val="000000" w:themeColor="text1"/>
          <w:sz w:val="22"/>
          <w:szCs w:val="22"/>
        </w:rPr>
      </w:pPr>
      <w:r w:rsidRPr="00E8058F">
        <w:rPr>
          <w:rFonts w:ascii="Arial" w:hAnsi="Arial" w:cs="Arial"/>
          <w:sz w:val="22"/>
          <w:szCs w:val="22"/>
        </w:rPr>
        <w:t>In signing this form, you are confirming that you will ensure all ethical and data protection requirements have been considered and that all precautions have been taken with any data collected.  That resources have been made available to the candidate named above.</w:t>
      </w:r>
    </w:p>
    <w:p w14:paraId="17AA3ED3" w14:textId="77777777" w:rsidR="00E8058F" w:rsidRPr="00E8058F" w:rsidRDefault="00E8058F" w:rsidP="00445A4A">
      <w:pPr>
        <w:rPr>
          <w:sz w:val="22"/>
          <w:szCs w:val="22"/>
        </w:rPr>
      </w:pPr>
    </w:p>
    <w:tbl>
      <w:tblPr>
        <w:tblStyle w:val="PlainTable3"/>
        <w:tblW w:w="5000" w:type="pct"/>
        <w:tblLayout w:type="fixed"/>
        <w:tblLook w:val="0620" w:firstRow="1" w:lastRow="0" w:firstColumn="0" w:lastColumn="0" w:noHBand="1" w:noVBand="1"/>
      </w:tblPr>
      <w:tblGrid>
        <w:gridCol w:w="1677"/>
        <w:gridCol w:w="2991"/>
        <w:gridCol w:w="1036"/>
        <w:gridCol w:w="1237"/>
        <w:gridCol w:w="1161"/>
        <w:gridCol w:w="1237"/>
        <w:gridCol w:w="1859"/>
      </w:tblGrid>
      <w:tr w:rsidR="00344D3A" w:rsidRPr="00E8058F" w14:paraId="61E70ED5" w14:textId="77777777" w:rsidTr="00507E45">
        <w:trPr>
          <w:gridAfter w:val="1"/>
          <w:cnfStyle w:val="100000000000" w:firstRow="1" w:lastRow="0" w:firstColumn="0" w:lastColumn="0" w:oddVBand="0" w:evenVBand="0" w:oddHBand="0" w:evenHBand="0" w:firstRowFirstColumn="0" w:firstRowLastColumn="0" w:lastRowFirstColumn="0" w:lastRowLastColumn="0"/>
          <w:wAfter w:w="1919" w:type="dxa"/>
          <w:trHeight w:val="432"/>
        </w:trPr>
        <w:tc>
          <w:tcPr>
            <w:tcW w:w="1732" w:type="dxa"/>
          </w:tcPr>
          <w:p w14:paraId="5553A78B" w14:textId="77777777" w:rsidR="00344D3A" w:rsidRPr="00E8058F" w:rsidRDefault="00344D3A" w:rsidP="00D40F36">
            <w:pPr>
              <w:ind w:left="142"/>
              <w:rPr>
                <w:sz w:val="22"/>
                <w:szCs w:val="22"/>
              </w:rPr>
            </w:pPr>
            <w:r w:rsidRPr="00E8058F">
              <w:rPr>
                <w:sz w:val="22"/>
                <w:szCs w:val="22"/>
              </w:rPr>
              <w:t>Full Name:</w:t>
            </w:r>
          </w:p>
        </w:tc>
        <w:tc>
          <w:tcPr>
            <w:tcW w:w="3088" w:type="dxa"/>
            <w:tcBorders>
              <w:bottom w:val="single" w:sz="4" w:space="0" w:color="auto"/>
            </w:tcBorders>
          </w:tcPr>
          <w:p w14:paraId="054F55F8" w14:textId="77777777" w:rsidR="00344D3A" w:rsidRPr="00E8058F" w:rsidRDefault="00344D3A" w:rsidP="00D40F36">
            <w:pPr>
              <w:pStyle w:val="FieldText"/>
              <w:ind w:left="142"/>
              <w:rPr>
                <w:sz w:val="22"/>
                <w:szCs w:val="22"/>
              </w:rPr>
            </w:pPr>
          </w:p>
        </w:tc>
        <w:tc>
          <w:tcPr>
            <w:tcW w:w="3543" w:type="dxa"/>
            <w:gridSpan w:val="3"/>
            <w:tcBorders>
              <w:bottom w:val="single" w:sz="4" w:space="0" w:color="auto"/>
            </w:tcBorders>
          </w:tcPr>
          <w:p w14:paraId="4FA1AFBC" w14:textId="77777777" w:rsidR="00344D3A" w:rsidRPr="00E8058F" w:rsidRDefault="00344D3A" w:rsidP="00D40F36">
            <w:pPr>
              <w:pStyle w:val="FieldText"/>
              <w:ind w:left="142"/>
              <w:rPr>
                <w:sz w:val="22"/>
                <w:szCs w:val="22"/>
              </w:rPr>
            </w:pPr>
          </w:p>
        </w:tc>
        <w:tc>
          <w:tcPr>
            <w:tcW w:w="1276" w:type="dxa"/>
            <w:tcBorders>
              <w:bottom w:val="single" w:sz="4" w:space="0" w:color="auto"/>
            </w:tcBorders>
          </w:tcPr>
          <w:p w14:paraId="08DF9252" w14:textId="77777777" w:rsidR="00344D3A" w:rsidRPr="00E8058F" w:rsidRDefault="00344D3A" w:rsidP="00D40F36">
            <w:pPr>
              <w:pStyle w:val="FieldText"/>
              <w:ind w:left="142"/>
              <w:rPr>
                <w:sz w:val="22"/>
                <w:szCs w:val="22"/>
              </w:rPr>
            </w:pPr>
          </w:p>
        </w:tc>
      </w:tr>
      <w:tr w:rsidR="00344D3A" w:rsidRPr="00E8058F" w14:paraId="47DD8701" w14:textId="77777777" w:rsidTr="00507E45">
        <w:trPr>
          <w:gridAfter w:val="1"/>
          <w:wAfter w:w="1919" w:type="dxa"/>
        </w:trPr>
        <w:tc>
          <w:tcPr>
            <w:tcW w:w="1732" w:type="dxa"/>
          </w:tcPr>
          <w:p w14:paraId="7830DAB1" w14:textId="77777777" w:rsidR="00344D3A" w:rsidRPr="00E8058F" w:rsidRDefault="00344D3A" w:rsidP="00D40F36">
            <w:pPr>
              <w:ind w:left="142"/>
              <w:rPr>
                <w:sz w:val="22"/>
                <w:szCs w:val="22"/>
              </w:rPr>
            </w:pPr>
          </w:p>
        </w:tc>
        <w:tc>
          <w:tcPr>
            <w:tcW w:w="3088" w:type="dxa"/>
            <w:tcBorders>
              <w:top w:val="single" w:sz="4" w:space="0" w:color="auto"/>
            </w:tcBorders>
          </w:tcPr>
          <w:p w14:paraId="0542A5ED" w14:textId="77777777" w:rsidR="00344D3A" w:rsidRPr="00E8058F" w:rsidRDefault="00344D3A" w:rsidP="00D40F36">
            <w:pPr>
              <w:pStyle w:val="Heading3"/>
              <w:ind w:left="142"/>
              <w:rPr>
                <w:sz w:val="22"/>
                <w:szCs w:val="22"/>
              </w:rPr>
            </w:pPr>
            <w:r w:rsidRPr="00E8058F">
              <w:rPr>
                <w:sz w:val="22"/>
                <w:szCs w:val="22"/>
              </w:rPr>
              <w:t>Last</w:t>
            </w:r>
          </w:p>
        </w:tc>
        <w:tc>
          <w:tcPr>
            <w:tcW w:w="3543" w:type="dxa"/>
            <w:gridSpan w:val="3"/>
            <w:tcBorders>
              <w:top w:val="single" w:sz="4" w:space="0" w:color="auto"/>
            </w:tcBorders>
          </w:tcPr>
          <w:p w14:paraId="68E41EAE" w14:textId="77777777" w:rsidR="00344D3A" w:rsidRPr="00E8058F" w:rsidRDefault="00344D3A" w:rsidP="00D40F36">
            <w:pPr>
              <w:pStyle w:val="Heading3"/>
              <w:ind w:left="142"/>
              <w:rPr>
                <w:sz w:val="22"/>
                <w:szCs w:val="22"/>
              </w:rPr>
            </w:pPr>
            <w:r w:rsidRPr="00E8058F">
              <w:rPr>
                <w:sz w:val="22"/>
                <w:szCs w:val="22"/>
              </w:rPr>
              <w:t>First</w:t>
            </w:r>
          </w:p>
        </w:tc>
        <w:tc>
          <w:tcPr>
            <w:tcW w:w="1276" w:type="dxa"/>
            <w:tcBorders>
              <w:top w:val="single" w:sz="4" w:space="0" w:color="auto"/>
            </w:tcBorders>
          </w:tcPr>
          <w:p w14:paraId="1279F226" w14:textId="77777777" w:rsidR="00344D3A" w:rsidRPr="00E8058F" w:rsidRDefault="00344D3A" w:rsidP="00D40F36">
            <w:pPr>
              <w:pStyle w:val="Heading3"/>
              <w:ind w:left="142"/>
              <w:rPr>
                <w:sz w:val="22"/>
                <w:szCs w:val="22"/>
              </w:rPr>
            </w:pPr>
          </w:p>
        </w:tc>
      </w:tr>
      <w:tr w:rsidR="00344D3A" w:rsidRPr="00E8058F" w14:paraId="6A8C7330" w14:textId="77777777" w:rsidTr="00507E45">
        <w:trPr>
          <w:trHeight w:val="288"/>
        </w:trPr>
        <w:tc>
          <w:tcPr>
            <w:tcW w:w="1732" w:type="dxa"/>
          </w:tcPr>
          <w:p w14:paraId="1890F972" w14:textId="77777777" w:rsidR="00344D3A" w:rsidRPr="00E8058F" w:rsidRDefault="00344D3A" w:rsidP="00344D3A">
            <w:pPr>
              <w:rPr>
                <w:sz w:val="22"/>
                <w:szCs w:val="22"/>
              </w:rPr>
            </w:pPr>
          </w:p>
          <w:p w14:paraId="0CBE5A37" w14:textId="1FAFFE85" w:rsidR="00344D3A" w:rsidRPr="00E8058F" w:rsidRDefault="00344D3A" w:rsidP="00D40F36">
            <w:pPr>
              <w:ind w:left="142"/>
              <w:rPr>
                <w:bCs/>
                <w:sz w:val="22"/>
                <w:szCs w:val="22"/>
              </w:rPr>
            </w:pPr>
            <w:r w:rsidRPr="00E8058F">
              <w:rPr>
                <w:sz w:val="22"/>
                <w:szCs w:val="22"/>
              </w:rPr>
              <w:t>Authority/Job Title:</w:t>
            </w:r>
          </w:p>
        </w:tc>
        <w:tc>
          <w:tcPr>
            <w:tcW w:w="4157" w:type="dxa"/>
            <w:gridSpan w:val="2"/>
            <w:tcBorders>
              <w:bottom w:val="single" w:sz="4" w:space="0" w:color="auto"/>
            </w:tcBorders>
          </w:tcPr>
          <w:p w14:paraId="7D97B49D" w14:textId="77777777" w:rsidR="00344D3A" w:rsidRPr="00E8058F" w:rsidRDefault="00344D3A" w:rsidP="00D40F36">
            <w:pPr>
              <w:pStyle w:val="FieldText"/>
              <w:ind w:left="142"/>
              <w:rPr>
                <w:sz w:val="22"/>
                <w:szCs w:val="22"/>
              </w:rPr>
            </w:pPr>
          </w:p>
        </w:tc>
        <w:tc>
          <w:tcPr>
            <w:tcW w:w="1276" w:type="dxa"/>
          </w:tcPr>
          <w:p w14:paraId="3FF8D38F" w14:textId="778C1503" w:rsidR="00344D3A" w:rsidRPr="00E8058F" w:rsidRDefault="00344D3A" w:rsidP="00D40F36">
            <w:pPr>
              <w:pStyle w:val="Heading4"/>
              <w:ind w:left="142"/>
              <w:jc w:val="left"/>
              <w:rPr>
                <w:sz w:val="22"/>
                <w:szCs w:val="22"/>
              </w:rPr>
            </w:pPr>
            <w:r w:rsidRPr="00E8058F">
              <w:rPr>
                <w:sz w:val="22"/>
                <w:szCs w:val="22"/>
              </w:rPr>
              <w:t xml:space="preserve">  Signature:</w:t>
            </w:r>
          </w:p>
        </w:tc>
        <w:tc>
          <w:tcPr>
            <w:tcW w:w="4393" w:type="dxa"/>
            <w:gridSpan w:val="3"/>
            <w:tcBorders>
              <w:bottom w:val="single" w:sz="4" w:space="0" w:color="auto"/>
            </w:tcBorders>
          </w:tcPr>
          <w:p w14:paraId="47D8FDC6" w14:textId="77777777" w:rsidR="00344D3A" w:rsidRPr="00E8058F" w:rsidRDefault="00344D3A" w:rsidP="00D40F36">
            <w:pPr>
              <w:pStyle w:val="FieldText"/>
              <w:ind w:left="142"/>
              <w:rPr>
                <w:sz w:val="22"/>
                <w:szCs w:val="22"/>
              </w:rPr>
            </w:pPr>
          </w:p>
        </w:tc>
      </w:tr>
    </w:tbl>
    <w:p w14:paraId="292BE59C" w14:textId="170BD18C" w:rsidR="00344D3A" w:rsidRPr="00E8058F" w:rsidRDefault="00344D3A" w:rsidP="00344D3A">
      <w:pPr>
        <w:pStyle w:val="Heading2"/>
        <w:shd w:val="clear" w:color="auto" w:fill="4C2B5E"/>
        <w:ind w:left="142"/>
        <w:rPr>
          <w:szCs w:val="22"/>
        </w:rPr>
      </w:pPr>
      <w:r w:rsidRPr="00E8058F">
        <w:rPr>
          <w:szCs w:val="22"/>
        </w:rPr>
        <w:t>Project Information</w:t>
      </w:r>
    </w:p>
    <w:p w14:paraId="1279B7C0" w14:textId="628AF858" w:rsidR="00EE4444" w:rsidRPr="00E8058F" w:rsidRDefault="00EE4444" w:rsidP="003859D5">
      <w:pPr>
        <w:tabs>
          <w:tab w:val="left" w:pos="2940"/>
        </w:tabs>
        <w:ind w:left="126" w:hanging="126"/>
        <w:rPr>
          <w:sz w:val="22"/>
          <w:szCs w:val="22"/>
        </w:rPr>
      </w:pPr>
    </w:p>
    <w:tbl>
      <w:tblPr>
        <w:tblStyle w:val="TableGrid"/>
        <w:tblW w:w="11068" w:type="dxa"/>
        <w:tblInd w:w="126" w:type="dxa"/>
        <w:tblLook w:val="04A0" w:firstRow="1" w:lastRow="0" w:firstColumn="1" w:lastColumn="0" w:noHBand="0" w:noVBand="1"/>
      </w:tblPr>
      <w:tblGrid>
        <w:gridCol w:w="2211"/>
        <w:gridCol w:w="8857"/>
      </w:tblGrid>
      <w:tr w:rsidR="00EE4444" w:rsidRPr="00E8058F" w14:paraId="6D0DE498" w14:textId="77777777" w:rsidTr="00507E45">
        <w:tc>
          <w:tcPr>
            <w:tcW w:w="2211" w:type="dxa"/>
          </w:tcPr>
          <w:p w14:paraId="1EFCFE10" w14:textId="2956DF43" w:rsidR="00EE4444" w:rsidRPr="00E8058F" w:rsidRDefault="00EE4444" w:rsidP="003859D5">
            <w:pPr>
              <w:tabs>
                <w:tab w:val="left" w:pos="2940"/>
              </w:tabs>
              <w:rPr>
                <w:sz w:val="22"/>
                <w:szCs w:val="22"/>
              </w:rPr>
            </w:pPr>
            <w:r w:rsidRPr="00E8058F">
              <w:rPr>
                <w:sz w:val="22"/>
                <w:szCs w:val="22"/>
              </w:rPr>
              <w:t>Provisional Title</w:t>
            </w:r>
          </w:p>
        </w:tc>
        <w:tc>
          <w:tcPr>
            <w:tcW w:w="8857" w:type="dxa"/>
          </w:tcPr>
          <w:p w14:paraId="6AAB674E" w14:textId="77777777" w:rsidR="00EE4444" w:rsidRPr="00E8058F" w:rsidRDefault="00EE4444" w:rsidP="003859D5">
            <w:pPr>
              <w:tabs>
                <w:tab w:val="left" w:pos="2940"/>
              </w:tabs>
              <w:rPr>
                <w:sz w:val="22"/>
                <w:szCs w:val="22"/>
              </w:rPr>
            </w:pPr>
          </w:p>
        </w:tc>
      </w:tr>
    </w:tbl>
    <w:p w14:paraId="08663FA2" w14:textId="59866B67" w:rsidR="00EE4444" w:rsidRPr="00E8058F" w:rsidRDefault="00EE4444" w:rsidP="003859D5">
      <w:pPr>
        <w:tabs>
          <w:tab w:val="left" w:pos="2940"/>
        </w:tabs>
        <w:ind w:left="126" w:hanging="126"/>
        <w:rPr>
          <w:sz w:val="22"/>
          <w:szCs w:val="22"/>
        </w:rPr>
      </w:pPr>
    </w:p>
    <w:p w14:paraId="5FA540DB" w14:textId="07D90B41" w:rsidR="00A07926" w:rsidRPr="00E8058F" w:rsidRDefault="00A07926" w:rsidP="00A07926">
      <w:pPr>
        <w:pStyle w:val="Heading2"/>
        <w:shd w:val="clear" w:color="auto" w:fill="4C2B5E"/>
        <w:ind w:left="142"/>
        <w:rPr>
          <w:szCs w:val="22"/>
        </w:rPr>
      </w:pPr>
      <w:r>
        <w:rPr>
          <w:szCs w:val="22"/>
        </w:rPr>
        <w:t>Assigned Mentor</w:t>
      </w:r>
    </w:p>
    <w:p w14:paraId="61B5EAF2" w14:textId="77777777" w:rsidR="00A07926" w:rsidRPr="00E8058F" w:rsidRDefault="00A07926" w:rsidP="00A07926">
      <w:pPr>
        <w:tabs>
          <w:tab w:val="left" w:pos="2940"/>
        </w:tabs>
        <w:ind w:left="126" w:hanging="126"/>
        <w:rPr>
          <w:sz w:val="22"/>
          <w:szCs w:val="22"/>
        </w:rPr>
      </w:pPr>
    </w:p>
    <w:tbl>
      <w:tblPr>
        <w:tblStyle w:val="TableGrid"/>
        <w:tblW w:w="11068" w:type="dxa"/>
        <w:tblInd w:w="126" w:type="dxa"/>
        <w:tblLook w:val="04A0" w:firstRow="1" w:lastRow="0" w:firstColumn="1" w:lastColumn="0" w:noHBand="0" w:noVBand="1"/>
      </w:tblPr>
      <w:tblGrid>
        <w:gridCol w:w="2211"/>
        <w:gridCol w:w="8857"/>
      </w:tblGrid>
      <w:tr w:rsidR="00A07926" w:rsidRPr="00E8058F" w14:paraId="17EAA361" w14:textId="77777777" w:rsidTr="00E648A3">
        <w:tc>
          <w:tcPr>
            <w:tcW w:w="2211" w:type="dxa"/>
          </w:tcPr>
          <w:p w14:paraId="1B033A81" w14:textId="2D56C8F2" w:rsidR="00A07926" w:rsidRPr="00E8058F" w:rsidRDefault="00A07926" w:rsidP="00E648A3">
            <w:pPr>
              <w:tabs>
                <w:tab w:val="left" w:pos="2940"/>
              </w:tabs>
              <w:rPr>
                <w:sz w:val="22"/>
                <w:szCs w:val="22"/>
              </w:rPr>
            </w:pPr>
            <w:r>
              <w:rPr>
                <w:sz w:val="22"/>
                <w:szCs w:val="22"/>
              </w:rPr>
              <w:t>Name</w:t>
            </w:r>
          </w:p>
        </w:tc>
        <w:tc>
          <w:tcPr>
            <w:tcW w:w="8857" w:type="dxa"/>
          </w:tcPr>
          <w:p w14:paraId="65E8329D" w14:textId="77777777" w:rsidR="00A07926" w:rsidRPr="00E8058F" w:rsidRDefault="00A07926" w:rsidP="00E648A3">
            <w:pPr>
              <w:tabs>
                <w:tab w:val="left" w:pos="2940"/>
              </w:tabs>
              <w:rPr>
                <w:sz w:val="22"/>
                <w:szCs w:val="22"/>
              </w:rPr>
            </w:pPr>
          </w:p>
        </w:tc>
      </w:tr>
      <w:tr w:rsidR="00A07926" w:rsidRPr="00E8058F" w14:paraId="4B79789F" w14:textId="77777777" w:rsidTr="00E648A3">
        <w:tc>
          <w:tcPr>
            <w:tcW w:w="2211" w:type="dxa"/>
          </w:tcPr>
          <w:p w14:paraId="16E5990F" w14:textId="3758B862" w:rsidR="00A07926" w:rsidRDefault="00A07926" w:rsidP="00E648A3">
            <w:pPr>
              <w:tabs>
                <w:tab w:val="left" w:pos="2940"/>
              </w:tabs>
              <w:rPr>
                <w:sz w:val="22"/>
                <w:szCs w:val="22"/>
              </w:rPr>
            </w:pPr>
            <w:r>
              <w:rPr>
                <w:sz w:val="22"/>
                <w:szCs w:val="22"/>
              </w:rPr>
              <w:t>Contact email</w:t>
            </w:r>
          </w:p>
        </w:tc>
        <w:tc>
          <w:tcPr>
            <w:tcW w:w="8857" w:type="dxa"/>
          </w:tcPr>
          <w:p w14:paraId="012D8CA6" w14:textId="77777777" w:rsidR="00A07926" w:rsidRPr="00E8058F" w:rsidRDefault="00A07926" w:rsidP="00E648A3">
            <w:pPr>
              <w:tabs>
                <w:tab w:val="left" w:pos="2940"/>
              </w:tabs>
              <w:rPr>
                <w:sz w:val="22"/>
                <w:szCs w:val="22"/>
              </w:rPr>
            </w:pPr>
          </w:p>
        </w:tc>
      </w:tr>
      <w:tr w:rsidR="00A07926" w:rsidRPr="00E8058F" w14:paraId="2F5C8C48" w14:textId="77777777" w:rsidTr="00E648A3">
        <w:tc>
          <w:tcPr>
            <w:tcW w:w="2211" w:type="dxa"/>
          </w:tcPr>
          <w:p w14:paraId="7E84CF59" w14:textId="79BC9CDD" w:rsidR="00A07926" w:rsidRDefault="00A07926" w:rsidP="00E648A3">
            <w:pPr>
              <w:tabs>
                <w:tab w:val="left" w:pos="2940"/>
              </w:tabs>
              <w:rPr>
                <w:sz w:val="22"/>
                <w:szCs w:val="22"/>
              </w:rPr>
            </w:pPr>
            <w:r>
              <w:rPr>
                <w:sz w:val="22"/>
                <w:szCs w:val="22"/>
              </w:rPr>
              <w:t>Contact number</w:t>
            </w:r>
          </w:p>
        </w:tc>
        <w:tc>
          <w:tcPr>
            <w:tcW w:w="8857" w:type="dxa"/>
          </w:tcPr>
          <w:p w14:paraId="48138184" w14:textId="77777777" w:rsidR="00A07926" w:rsidRPr="00E8058F" w:rsidRDefault="00A07926" w:rsidP="00E648A3">
            <w:pPr>
              <w:tabs>
                <w:tab w:val="left" w:pos="2940"/>
              </w:tabs>
              <w:rPr>
                <w:sz w:val="22"/>
                <w:szCs w:val="22"/>
              </w:rPr>
            </w:pPr>
          </w:p>
        </w:tc>
      </w:tr>
    </w:tbl>
    <w:p w14:paraId="76F5B316" w14:textId="53DAD56D" w:rsidR="00823982" w:rsidRDefault="00823982" w:rsidP="00685235">
      <w:pPr>
        <w:ind w:left="142"/>
        <w:rPr>
          <w:rFonts w:ascii="Arial" w:hAnsi="Arial" w:cs="Arial"/>
          <w:color w:val="000000" w:themeColor="text1"/>
          <w:sz w:val="22"/>
          <w:szCs w:val="22"/>
        </w:rPr>
      </w:pPr>
    </w:p>
    <w:p w14:paraId="0D3A9C47" w14:textId="7C71907F" w:rsidR="00A07926" w:rsidRPr="00E8058F" w:rsidRDefault="00A07926" w:rsidP="00685235">
      <w:pPr>
        <w:ind w:left="142"/>
        <w:rPr>
          <w:rFonts w:ascii="Arial" w:hAnsi="Arial" w:cs="Arial"/>
          <w:color w:val="000000" w:themeColor="text1"/>
          <w:sz w:val="22"/>
          <w:szCs w:val="22"/>
        </w:rPr>
      </w:pPr>
      <w:r>
        <w:rPr>
          <w:rFonts w:ascii="Arial" w:hAnsi="Arial" w:cs="Arial"/>
          <w:color w:val="000000" w:themeColor="text1"/>
          <w:sz w:val="22"/>
          <w:szCs w:val="22"/>
        </w:rPr>
        <w:t xml:space="preserve">(For mentor guide, please use following link: </w:t>
      </w:r>
      <w:hyperlink r:id="rId12" w:history="1">
        <w:r w:rsidRPr="002C0F92">
          <w:rPr>
            <w:rStyle w:val="Hyperlink"/>
            <w:rFonts w:ascii="Arial" w:hAnsi="Arial" w:cs="Arial"/>
          </w:rPr>
          <w:t>https://bit.ly/30jECe6</w:t>
        </w:r>
      </w:hyperlink>
      <w:r>
        <w:rPr>
          <w:rStyle w:val="Hyperlink"/>
          <w:rFonts w:ascii="Arial" w:hAnsi="Arial" w:cs="Arial"/>
        </w:rPr>
        <w:t>)</w:t>
      </w:r>
    </w:p>
    <w:sectPr w:rsidR="00A07926" w:rsidRPr="00E8058F" w:rsidSect="00F5281F">
      <w:headerReference w:type="default" r:id="rId13"/>
      <w:footerReference w:type="even" r:id="rId14"/>
      <w:footerReference w:type="default" r:id="rId15"/>
      <w:pgSz w:w="12240" w:h="15840"/>
      <w:pgMar w:top="1077" w:right="616" w:bottom="568" w:left="426" w:header="284"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9F07" w14:textId="77777777" w:rsidR="00E51085" w:rsidRDefault="00E51085" w:rsidP="00176E67">
      <w:r>
        <w:separator/>
      </w:r>
    </w:p>
  </w:endnote>
  <w:endnote w:type="continuationSeparator" w:id="0">
    <w:p w14:paraId="4EA6E11A" w14:textId="77777777" w:rsidR="00E51085" w:rsidRDefault="00E5108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40D" w14:textId="232EBA74" w:rsidR="00F5281F" w:rsidRPr="00F5281F" w:rsidRDefault="00F5281F" w:rsidP="00F5281F">
    <w:pPr>
      <w:pStyle w:val="Footer"/>
      <w:jc w:val="right"/>
      <w:rPr>
        <w:b/>
        <w:bCs/>
      </w:rPr>
    </w:pPr>
    <w:r w:rsidRPr="00F5281F">
      <w:rPr>
        <w:b/>
        <w:bCs/>
      </w:rPr>
      <w:t>Please turn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0C9" w14:textId="263CA7ED" w:rsidR="00E550C8" w:rsidRPr="003F1C97" w:rsidRDefault="00E550C8" w:rsidP="003F1C9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E1B9" w14:textId="77777777" w:rsidR="00E51085" w:rsidRDefault="00E51085" w:rsidP="00176E67">
      <w:r>
        <w:separator/>
      </w:r>
    </w:p>
  </w:footnote>
  <w:footnote w:type="continuationSeparator" w:id="0">
    <w:p w14:paraId="0DE34980" w14:textId="77777777" w:rsidR="00E51085" w:rsidRDefault="00E5108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897" w14:textId="77777777" w:rsidR="00382BCA" w:rsidRDefault="00382BCA" w:rsidP="00EA53D9">
    <w:pPr>
      <w:pStyle w:val="Header"/>
      <w:jc w:val="right"/>
    </w:pPr>
  </w:p>
  <w:tbl>
    <w:tblPr>
      <w:tblStyle w:val="TableGrid"/>
      <w:tblW w:w="4592" w:type="dxa"/>
      <w:tblInd w:w="5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382BCA" w:rsidRPr="002B0495" w14:paraId="4F6A7354" w14:textId="77777777" w:rsidTr="00F5281F">
      <w:trPr>
        <w:trHeight w:val="263"/>
      </w:trPr>
      <w:tc>
        <w:tcPr>
          <w:tcW w:w="702" w:type="dxa"/>
        </w:tcPr>
        <w:p w14:paraId="30E2331C" w14:textId="77777777" w:rsidR="00382BCA" w:rsidRPr="002B0495" w:rsidRDefault="00382BCA" w:rsidP="00EA53D9">
          <w:pPr>
            <w:pStyle w:val="Header"/>
            <w:rPr>
              <w:color w:val="BFBFBF" w:themeColor="background1" w:themeShade="BF"/>
            </w:rPr>
          </w:pPr>
          <w:r w:rsidRPr="002B0495">
            <w:rPr>
              <w:color w:val="BFBFBF" w:themeColor="background1" w:themeShade="BF"/>
            </w:rPr>
            <w:t>Rec’d</w:t>
          </w:r>
        </w:p>
      </w:tc>
      <w:tc>
        <w:tcPr>
          <w:tcW w:w="521" w:type="dxa"/>
        </w:tcPr>
        <w:p w14:paraId="70CF933C" w14:textId="77777777" w:rsidR="00382BCA" w:rsidRPr="002B0495" w:rsidRDefault="00382BCA" w:rsidP="00EA53D9">
          <w:pPr>
            <w:pStyle w:val="Header"/>
            <w:jc w:val="right"/>
            <w:rPr>
              <w:color w:val="BFBFBF" w:themeColor="background1" w:themeShade="BF"/>
            </w:rPr>
          </w:pPr>
        </w:p>
      </w:tc>
      <w:tc>
        <w:tcPr>
          <w:tcW w:w="618" w:type="dxa"/>
        </w:tcPr>
        <w:p w14:paraId="66504B5F" w14:textId="77777777" w:rsidR="00382BCA" w:rsidRPr="002B0495" w:rsidRDefault="00382BCA" w:rsidP="00EA53D9">
          <w:pPr>
            <w:pStyle w:val="Header"/>
            <w:rPr>
              <w:color w:val="BFBFBF" w:themeColor="background1" w:themeShade="BF"/>
            </w:rPr>
          </w:pPr>
          <w:r w:rsidRPr="002B0495">
            <w:rPr>
              <w:color w:val="BFBFBF" w:themeColor="background1" w:themeShade="BF"/>
            </w:rPr>
            <w:t>Data</w:t>
          </w:r>
        </w:p>
      </w:tc>
      <w:tc>
        <w:tcPr>
          <w:tcW w:w="521" w:type="dxa"/>
        </w:tcPr>
        <w:p w14:paraId="31686EFA" w14:textId="77777777" w:rsidR="00382BCA" w:rsidRPr="002B0495" w:rsidRDefault="00382BCA" w:rsidP="00EA53D9">
          <w:pPr>
            <w:pStyle w:val="Header"/>
            <w:jc w:val="right"/>
            <w:rPr>
              <w:color w:val="BFBFBF" w:themeColor="background1" w:themeShade="BF"/>
            </w:rPr>
          </w:pPr>
        </w:p>
      </w:tc>
      <w:tc>
        <w:tcPr>
          <w:tcW w:w="568" w:type="dxa"/>
        </w:tcPr>
        <w:p w14:paraId="0E76432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Acc</w:t>
          </w:r>
        </w:p>
      </w:tc>
      <w:tc>
        <w:tcPr>
          <w:tcW w:w="522" w:type="dxa"/>
        </w:tcPr>
        <w:p w14:paraId="69FA7924" w14:textId="77777777" w:rsidR="00382BCA" w:rsidRPr="002B0495" w:rsidRDefault="00382BCA" w:rsidP="00EA53D9">
          <w:pPr>
            <w:pStyle w:val="Header"/>
            <w:jc w:val="right"/>
            <w:rPr>
              <w:color w:val="BFBFBF" w:themeColor="background1" w:themeShade="BF"/>
            </w:rPr>
          </w:pPr>
        </w:p>
      </w:tc>
      <w:tc>
        <w:tcPr>
          <w:tcW w:w="618" w:type="dxa"/>
        </w:tcPr>
        <w:p w14:paraId="49065BB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Conf</w:t>
          </w:r>
        </w:p>
      </w:tc>
      <w:tc>
        <w:tcPr>
          <w:tcW w:w="522" w:type="dxa"/>
        </w:tcPr>
        <w:p w14:paraId="13F8EB60" w14:textId="77777777" w:rsidR="00382BCA" w:rsidRPr="002B0495" w:rsidRDefault="00382BCA" w:rsidP="00EA53D9">
          <w:pPr>
            <w:pStyle w:val="Header"/>
            <w:jc w:val="right"/>
            <w:rPr>
              <w:color w:val="BFBFBF" w:themeColor="background1" w:themeShade="BF"/>
            </w:rPr>
          </w:pPr>
        </w:p>
      </w:tc>
    </w:tr>
  </w:tbl>
  <w:p w14:paraId="1CF0BB44" w14:textId="77777777" w:rsidR="00382BCA" w:rsidRDefault="00382BCA" w:rsidP="00EA53D9">
    <w:pPr>
      <w:pStyle w:val="Header"/>
      <w:jc w:val="right"/>
      <w:rPr>
        <w:b/>
      </w:rPr>
    </w:pPr>
  </w:p>
  <w:p w14:paraId="77C6F77D" w14:textId="77777777" w:rsidR="00382BCA" w:rsidRDefault="003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983050438">
    <w:abstractNumId w:val="9"/>
  </w:num>
  <w:num w:numId="2" w16cid:durableId="476460103">
    <w:abstractNumId w:val="7"/>
  </w:num>
  <w:num w:numId="3" w16cid:durableId="870847082">
    <w:abstractNumId w:val="6"/>
  </w:num>
  <w:num w:numId="4" w16cid:durableId="1915315001">
    <w:abstractNumId w:val="5"/>
  </w:num>
  <w:num w:numId="5" w16cid:durableId="497623285">
    <w:abstractNumId w:val="4"/>
  </w:num>
  <w:num w:numId="6" w16cid:durableId="1778674092">
    <w:abstractNumId w:val="8"/>
  </w:num>
  <w:num w:numId="7" w16cid:durableId="273094850">
    <w:abstractNumId w:val="3"/>
  </w:num>
  <w:num w:numId="8" w16cid:durableId="1336880521">
    <w:abstractNumId w:val="2"/>
  </w:num>
  <w:num w:numId="9" w16cid:durableId="1278219247">
    <w:abstractNumId w:val="1"/>
  </w:num>
  <w:num w:numId="10" w16cid:durableId="107813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5"/>
    <w:rsid w:val="000071F7"/>
    <w:rsid w:val="00010B00"/>
    <w:rsid w:val="0002798A"/>
    <w:rsid w:val="00034B3A"/>
    <w:rsid w:val="00045AD6"/>
    <w:rsid w:val="00061BB4"/>
    <w:rsid w:val="00082B80"/>
    <w:rsid w:val="00083002"/>
    <w:rsid w:val="00087B85"/>
    <w:rsid w:val="000A01F1"/>
    <w:rsid w:val="000A482D"/>
    <w:rsid w:val="000C0C82"/>
    <w:rsid w:val="000C1163"/>
    <w:rsid w:val="000C797A"/>
    <w:rsid w:val="000D2539"/>
    <w:rsid w:val="000D2BB8"/>
    <w:rsid w:val="000F2DF4"/>
    <w:rsid w:val="000F6783"/>
    <w:rsid w:val="001072D8"/>
    <w:rsid w:val="00120C95"/>
    <w:rsid w:val="00123A54"/>
    <w:rsid w:val="0014663E"/>
    <w:rsid w:val="0015695F"/>
    <w:rsid w:val="00156AAF"/>
    <w:rsid w:val="00176E67"/>
    <w:rsid w:val="00180664"/>
    <w:rsid w:val="001903F7"/>
    <w:rsid w:val="0019395E"/>
    <w:rsid w:val="001D6B76"/>
    <w:rsid w:val="00211828"/>
    <w:rsid w:val="0021768D"/>
    <w:rsid w:val="002379F8"/>
    <w:rsid w:val="00246341"/>
    <w:rsid w:val="00250014"/>
    <w:rsid w:val="002705CA"/>
    <w:rsid w:val="00275BB5"/>
    <w:rsid w:val="00281272"/>
    <w:rsid w:val="00286F6A"/>
    <w:rsid w:val="00291C8C"/>
    <w:rsid w:val="002A1ECE"/>
    <w:rsid w:val="002A2510"/>
    <w:rsid w:val="002A4411"/>
    <w:rsid w:val="002A6FA9"/>
    <w:rsid w:val="002B0495"/>
    <w:rsid w:val="002B4D1D"/>
    <w:rsid w:val="002C10B1"/>
    <w:rsid w:val="002D222A"/>
    <w:rsid w:val="002E7256"/>
    <w:rsid w:val="002F70C2"/>
    <w:rsid w:val="003076FD"/>
    <w:rsid w:val="00314169"/>
    <w:rsid w:val="00317005"/>
    <w:rsid w:val="00330050"/>
    <w:rsid w:val="0033277B"/>
    <w:rsid w:val="00335259"/>
    <w:rsid w:val="00344D3A"/>
    <w:rsid w:val="00350BDB"/>
    <w:rsid w:val="00362E84"/>
    <w:rsid w:val="00367701"/>
    <w:rsid w:val="00382BCA"/>
    <w:rsid w:val="003859D5"/>
    <w:rsid w:val="003929F1"/>
    <w:rsid w:val="003A1B63"/>
    <w:rsid w:val="003A41A1"/>
    <w:rsid w:val="003B2326"/>
    <w:rsid w:val="003D2E8C"/>
    <w:rsid w:val="003F1C97"/>
    <w:rsid w:val="003F6515"/>
    <w:rsid w:val="00400251"/>
    <w:rsid w:val="00414F89"/>
    <w:rsid w:val="00426002"/>
    <w:rsid w:val="00437ED0"/>
    <w:rsid w:val="00440CD8"/>
    <w:rsid w:val="00443837"/>
    <w:rsid w:val="00445A4A"/>
    <w:rsid w:val="00447DAA"/>
    <w:rsid w:val="00450F66"/>
    <w:rsid w:val="00461739"/>
    <w:rsid w:val="00466FA4"/>
    <w:rsid w:val="00467865"/>
    <w:rsid w:val="0048685F"/>
    <w:rsid w:val="00490804"/>
    <w:rsid w:val="004A1437"/>
    <w:rsid w:val="004A4198"/>
    <w:rsid w:val="004A54EA"/>
    <w:rsid w:val="004B0578"/>
    <w:rsid w:val="004C3CA3"/>
    <w:rsid w:val="004E0122"/>
    <w:rsid w:val="004E34C6"/>
    <w:rsid w:val="004E7755"/>
    <w:rsid w:val="004F0531"/>
    <w:rsid w:val="004F62AD"/>
    <w:rsid w:val="00501AE8"/>
    <w:rsid w:val="00504B65"/>
    <w:rsid w:val="00507E45"/>
    <w:rsid w:val="005114CE"/>
    <w:rsid w:val="0052122B"/>
    <w:rsid w:val="00530967"/>
    <w:rsid w:val="0055550F"/>
    <w:rsid w:val="005557F6"/>
    <w:rsid w:val="00563778"/>
    <w:rsid w:val="0056387B"/>
    <w:rsid w:val="005666DD"/>
    <w:rsid w:val="005A2FC8"/>
    <w:rsid w:val="005B4AE2"/>
    <w:rsid w:val="005E63CC"/>
    <w:rsid w:val="005F6E87"/>
    <w:rsid w:val="00602863"/>
    <w:rsid w:val="00607FED"/>
    <w:rsid w:val="00613129"/>
    <w:rsid w:val="00615AD1"/>
    <w:rsid w:val="00617C65"/>
    <w:rsid w:val="0062336F"/>
    <w:rsid w:val="0063459A"/>
    <w:rsid w:val="0066126B"/>
    <w:rsid w:val="00675B91"/>
    <w:rsid w:val="00682C69"/>
    <w:rsid w:val="00685235"/>
    <w:rsid w:val="006C3FB4"/>
    <w:rsid w:val="006D2635"/>
    <w:rsid w:val="006D779C"/>
    <w:rsid w:val="006E4F63"/>
    <w:rsid w:val="006E63DC"/>
    <w:rsid w:val="006E729E"/>
    <w:rsid w:val="006F5883"/>
    <w:rsid w:val="00713A8D"/>
    <w:rsid w:val="00720583"/>
    <w:rsid w:val="00722A00"/>
    <w:rsid w:val="00724FA4"/>
    <w:rsid w:val="007325A9"/>
    <w:rsid w:val="0075451A"/>
    <w:rsid w:val="007602AC"/>
    <w:rsid w:val="00773460"/>
    <w:rsid w:val="00774B67"/>
    <w:rsid w:val="00786E50"/>
    <w:rsid w:val="00793AC6"/>
    <w:rsid w:val="00796FBD"/>
    <w:rsid w:val="007A5014"/>
    <w:rsid w:val="007A71DE"/>
    <w:rsid w:val="007B199B"/>
    <w:rsid w:val="007B6119"/>
    <w:rsid w:val="007C1DA0"/>
    <w:rsid w:val="007C71B8"/>
    <w:rsid w:val="007E2A15"/>
    <w:rsid w:val="007E56C4"/>
    <w:rsid w:val="007F3D5B"/>
    <w:rsid w:val="008107D6"/>
    <w:rsid w:val="00823982"/>
    <w:rsid w:val="00841645"/>
    <w:rsid w:val="008438FD"/>
    <w:rsid w:val="00852EC6"/>
    <w:rsid w:val="00856C35"/>
    <w:rsid w:val="00871876"/>
    <w:rsid w:val="008753A7"/>
    <w:rsid w:val="0088782D"/>
    <w:rsid w:val="00892902"/>
    <w:rsid w:val="008A39B3"/>
    <w:rsid w:val="008B7081"/>
    <w:rsid w:val="008D2C1D"/>
    <w:rsid w:val="008D7A67"/>
    <w:rsid w:val="008E1E18"/>
    <w:rsid w:val="008E66D9"/>
    <w:rsid w:val="008F2F8A"/>
    <w:rsid w:val="008F5BCD"/>
    <w:rsid w:val="008F6B05"/>
    <w:rsid w:val="00902964"/>
    <w:rsid w:val="00904C29"/>
    <w:rsid w:val="00920507"/>
    <w:rsid w:val="00933455"/>
    <w:rsid w:val="009360CC"/>
    <w:rsid w:val="0094790F"/>
    <w:rsid w:val="00966B90"/>
    <w:rsid w:val="009737B7"/>
    <w:rsid w:val="009802C4"/>
    <w:rsid w:val="009966B2"/>
    <w:rsid w:val="009976D9"/>
    <w:rsid w:val="00997A3E"/>
    <w:rsid w:val="009A12D5"/>
    <w:rsid w:val="009A4EA3"/>
    <w:rsid w:val="009A55DC"/>
    <w:rsid w:val="009C220D"/>
    <w:rsid w:val="00A07926"/>
    <w:rsid w:val="00A211B2"/>
    <w:rsid w:val="00A2727E"/>
    <w:rsid w:val="00A35524"/>
    <w:rsid w:val="00A4758E"/>
    <w:rsid w:val="00A60C9E"/>
    <w:rsid w:val="00A6428F"/>
    <w:rsid w:val="00A71D7A"/>
    <w:rsid w:val="00A74F99"/>
    <w:rsid w:val="00A767C9"/>
    <w:rsid w:val="00A82BA3"/>
    <w:rsid w:val="00A94ACC"/>
    <w:rsid w:val="00AA2EA7"/>
    <w:rsid w:val="00AE6FA4"/>
    <w:rsid w:val="00B03907"/>
    <w:rsid w:val="00B0534B"/>
    <w:rsid w:val="00B11811"/>
    <w:rsid w:val="00B13597"/>
    <w:rsid w:val="00B311E1"/>
    <w:rsid w:val="00B4735C"/>
    <w:rsid w:val="00B542A7"/>
    <w:rsid w:val="00B579DF"/>
    <w:rsid w:val="00B670D0"/>
    <w:rsid w:val="00B75173"/>
    <w:rsid w:val="00B802ED"/>
    <w:rsid w:val="00B90EC2"/>
    <w:rsid w:val="00BA268F"/>
    <w:rsid w:val="00BB1063"/>
    <w:rsid w:val="00BC07E3"/>
    <w:rsid w:val="00BD103E"/>
    <w:rsid w:val="00C066BE"/>
    <w:rsid w:val="00C079CA"/>
    <w:rsid w:val="00C1094D"/>
    <w:rsid w:val="00C20131"/>
    <w:rsid w:val="00C32375"/>
    <w:rsid w:val="00C45FDA"/>
    <w:rsid w:val="00C607BB"/>
    <w:rsid w:val="00C63DAD"/>
    <w:rsid w:val="00C67741"/>
    <w:rsid w:val="00C71574"/>
    <w:rsid w:val="00C74647"/>
    <w:rsid w:val="00C76039"/>
    <w:rsid w:val="00C76480"/>
    <w:rsid w:val="00C77627"/>
    <w:rsid w:val="00C80AD2"/>
    <w:rsid w:val="00C80F90"/>
    <w:rsid w:val="00C8155B"/>
    <w:rsid w:val="00C92A3C"/>
    <w:rsid w:val="00C92FD6"/>
    <w:rsid w:val="00CA411A"/>
    <w:rsid w:val="00CA437A"/>
    <w:rsid w:val="00CD1184"/>
    <w:rsid w:val="00CE5DC7"/>
    <w:rsid w:val="00CE7D54"/>
    <w:rsid w:val="00D13968"/>
    <w:rsid w:val="00D14E73"/>
    <w:rsid w:val="00D55AFA"/>
    <w:rsid w:val="00D6155E"/>
    <w:rsid w:val="00D74D0B"/>
    <w:rsid w:val="00D83A19"/>
    <w:rsid w:val="00D849A1"/>
    <w:rsid w:val="00D85531"/>
    <w:rsid w:val="00D86A85"/>
    <w:rsid w:val="00D87202"/>
    <w:rsid w:val="00D90A75"/>
    <w:rsid w:val="00DA3E07"/>
    <w:rsid w:val="00DA4514"/>
    <w:rsid w:val="00DB0CD2"/>
    <w:rsid w:val="00DC47A2"/>
    <w:rsid w:val="00DC4D7C"/>
    <w:rsid w:val="00DD54E1"/>
    <w:rsid w:val="00DE1551"/>
    <w:rsid w:val="00DE1A09"/>
    <w:rsid w:val="00DE7FB7"/>
    <w:rsid w:val="00E106E2"/>
    <w:rsid w:val="00E20DDA"/>
    <w:rsid w:val="00E32A8B"/>
    <w:rsid w:val="00E36054"/>
    <w:rsid w:val="00E36B35"/>
    <w:rsid w:val="00E37E7B"/>
    <w:rsid w:val="00E414D7"/>
    <w:rsid w:val="00E46E04"/>
    <w:rsid w:val="00E51085"/>
    <w:rsid w:val="00E550C8"/>
    <w:rsid w:val="00E61A6A"/>
    <w:rsid w:val="00E73749"/>
    <w:rsid w:val="00E75AD6"/>
    <w:rsid w:val="00E8058F"/>
    <w:rsid w:val="00E87396"/>
    <w:rsid w:val="00E96F6F"/>
    <w:rsid w:val="00EA53D9"/>
    <w:rsid w:val="00EB478A"/>
    <w:rsid w:val="00EC42A3"/>
    <w:rsid w:val="00EE03EF"/>
    <w:rsid w:val="00EE4444"/>
    <w:rsid w:val="00EE65F8"/>
    <w:rsid w:val="00F5281F"/>
    <w:rsid w:val="00F60D69"/>
    <w:rsid w:val="00F66EF0"/>
    <w:rsid w:val="00F80C1E"/>
    <w:rsid w:val="00F83033"/>
    <w:rsid w:val="00F86097"/>
    <w:rsid w:val="00F966AA"/>
    <w:rsid w:val="00FA32AE"/>
    <w:rsid w:val="00FA7606"/>
    <w:rsid w:val="00FB538F"/>
    <w:rsid w:val="00FB7889"/>
    <w:rsid w:val="00FC3071"/>
    <w:rsid w:val="00FD0A95"/>
    <w:rsid w:val="00FD26E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F35572"/>
  <w15:docId w15:val="{5055EA3E-606D-40FC-A41B-67BE1AB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89"/>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6AAF"/>
    <w:rPr>
      <w:color w:val="0000FF"/>
      <w:u w:val="single"/>
    </w:rPr>
  </w:style>
  <w:style w:type="paragraph" w:styleId="BodyText3">
    <w:name w:val="Body Text 3"/>
    <w:basedOn w:val="Normal"/>
    <w:link w:val="BodyText3Char"/>
    <w:semiHidden/>
    <w:rsid w:val="00156AAF"/>
    <w:pPr>
      <w:tabs>
        <w:tab w:val="left" w:leader="dot" w:pos="5387"/>
        <w:tab w:val="right" w:leader="dot" w:pos="8055"/>
      </w:tabs>
    </w:pPr>
    <w:rPr>
      <w:rFonts w:ascii="Humnst777 BT" w:hAnsi="Humnst777 BT"/>
      <w:color w:val="FF0000"/>
      <w:sz w:val="22"/>
      <w:szCs w:val="20"/>
      <w:lang w:val="en-GB" w:eastAsia="en-GB"/>
    </w:rPr>
  </w:style>
  <w:style w:type="character" w:customStyle="1" w:styleId="BodyText3Char">
    <w:name w:val="Body Text 3 Char"/>
    <w:basedOn w:val="DefaultParagraphFont"/>
    <w:link w:val="BodyText3"/>
    <w:semiHidden/>
    <w:rsid w:val="00156AAF"/>
    <w:rPr>
      <w:rFonts w:ascii="Humnst777 BT" w:hAnsi="Humnst777 BT"/>
      <w:color w:val="FF0000"/>
      <w:sz w:val="22"/>
      <w:lang w:val="en-GB" w:eastAsia="en-GB"/>
    </w:rPr>
  </w:style>
  <w:style w:type="paragraph" w:styleId="NoSpacing">
    <w:name w:val="No Spacing"/>
    <w:basedOn w:val="Normal"/>
    <w:uiPriority w:val="1"/>
    <w:qFormat/>
    <w:rsid w:val="00823982"/>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823982"/>
    <w:rPr>
      <w:sz w:val="16"/>
      <w:szCs w:val="16"/>
    </w:rPr>
  </w:style>
  <w:style w:type="paragraph" w:styleId="CommentText">
    <w:name w:val="annotation text"/>
    <w:basedOn w:val="Normal"/>
    <w:link w:val="CommentTextChar"/>
    <w:uiPriority w:val="99"/>
    <w:semiHidden/>
    <w:unhideWhenUsed/>
    <w:rsid w:val="00823982"/>
    <w:rPr>
      <w:rFonts w:ascii="Calibri" w:eastAsiaTheme="minorHAnsi" w:hAnsi="Calibri" w:cs="Calibri"/>
      <w:sz w:val="20"/>
      <w:szCs w:val="20"/>
      <w:lang w:val="en-GB"/>
    </w:rPr>
  </w:style>
  <w:style w:type="character" w:customStyle="1" w:styleId="CommentTextChar">
    <w:name w:val="Comment Text Char"/>
    <w:basedOn w:val="DefaultParagraphFont"/>
    <w:link w:val="CommentText"/>
    <w:uiPriority w:val="99"/>
    <w:semiHidden/>
    <w:rsid w:val="00823982"/>
    <w:rPr>
      <w:rFonts w:ascii="Calibri" w:eastAsiaTheme="minorHAnsi" w:hAnsi="Calibri" w:cs="Calibri"/>
      <w:lang w:val="en-GB"/>
    </w:rPr>
  </w:style>
  <w:style w:type="character" w:styleId="UnresolvedMention">
    <w:name w:val="Unresolved Mention"/>
    <w:basedOn w:val="DefaultParagraphFont"/>
    <w:uiPriority w:val="99"/>
    <w:semiHidden/>
    <w:unhideWhenUsed/>
    <w:rsid w:val="00823982"/>
    <w:rPr>
      <w:color w:val="605E5C"/>
      <w:shd w:val="clear" w:color="auto" w:fill="E1DFDD"/>
    </w:rPr>
  </w:style>
  <w:style w:type="character" w:customStyle="1" w:styleId="Heading1Char">
    <w:name w:val="Heading 1 Char"/>
    <w:basedOn w:val="DefaultParagraphFont"/>
    <w:link w:val="Heading1"/>
    <w:rsid w:val="00E36B35"/>
    <w:rPr>
      <w:rFonts w:asciiTheme="majorHAnsi" w:hAnsiTheme="majorHAnsi"/>
      <w:b/>
      <w:sz w:val="24"/>
      <w:szCs w:val="24"/>
    </w:rPr>
  </w:style>
  <w:style w:type="character" w:customStyle="1" w:styleId="Heading2Char">
    <w:name w:val="Heading 2 Char"/>
    <w:basedOn w:val="DefaultParagraphFont"/>
    <w:link w:val="Heading2"/>
    <w:rsid w:val="00FB7889"/>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0jECe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9D6380C8-F4EA-4967-BAA8-D91BE97C3F76}">
  <ds:schemaRefs>
    <ds:schemaRef ds:uri="http://schemas.openxmlformats.org/officeDocument/2006/bibliography"/>
  </ds:schemaRefs>
</ds:datastoreItem>
</file>

<file path=customXml/itemProps4.xml><?xml version="1.0" encoding="utf-8"?>
<ds:datastoreItem xmlns:ds="http://schemas.openxmlformats.org/officeDocument/2006/customXml" ds:itemID="{DEC911AA-999D-4CC9-9A8B-57C5C4CC27BF}">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873beb7-5857-4685-be1f-d57550cc96c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1</Pages>
  <Words>166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Employer Approval and Support Form</vt:lpstr>
    </vt:vector>
  </TitlesOfParts>
  <Company>Chartered Trading Standards Institute</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Approval and Support Form</dc:title>
  <dc:creator>Chartered Trading Standards Institute</dc:creator>
  <cp:keywords>Stage 3, Employer Approval, Employer Support, TSAP</cp:keywords>
  <cp:lastModifiedBy>Sophia Robinson</cp:lastModifiedBy>
  <cp:revision>2</cp:revision>
  <cp:lastPrinted>2020-03-12T16:23:00Z</cp:lastPrinted>
  <dcterms:created xsi:type="dcterms:W3CDTF">2023-08-30T12:26:00Z</dcterms:created>
  <dcterms:modified xsi:type="dcterms:W3CDTF">2023-08-30T12:26:00Z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