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pPr w:leftFromText="180" w:rightFromText="180" w:vertAnchor="page" w:horzAnchor="margin" w:tblpY="286"/>
        <w:tblW w:w="5000" w:type="pct"/>
        <w:tblLook w:val="0620" w:firstRow="1" w:lastRow="0" w:firstColumn="0" w:lastColumn="0" w:noHBand="1" w:noVBand="1"/>
      </w:tblPr>
      <w:tblGrid>
        <w:gridCol w:w="5742"/>
        <w:gridCol w:w="5456"/>
      </w:tblGrid>
      <w:tr w:rsidR="00856C35" w14:paraId="0A26BE8D" w14:textId="77777777" w:rsidTr="00E36B35">
        <w:trPr>
          <w:cnfStyle w:val="100000000000" w:firstRow="1" w:lastRow="0" w:firstColumn="0" w:lastColumn="0" w:oddVBand="0" w:evenVBand="0" w:oddHBand="0" w:evenHBand="0" w:firstRowFirstColumn="0" w:firstRowLastColumn="0" w:lastRowFirstColumn="0" w:lastRowLastColumn="0"/>
          <w:trHeight w:val="200"/>
        </w:trPr>
        <w:tc>
          <w:tcPr>
            <w:tcW w:w="5980" w:type="dxa"/>
          </w:tcPr>
          <w:p w14:paraId="6AC6EDA3" w14:textId="625175F9" w:rsidR="00856C35" w:rsidRDefault="00C20131" w:rsidP="00EA53D9">
            <w:r>
              <w:rPr>
                <w:noProof/>
              </w:rPr>
              <w:drawing>
                <wp:anchor distT="0" distB="0" distL="114300" distR="114300" simplePos="0" relativeHeight="251658240" behindDoc="0" locked="0" layoutInCell="1" allowOverlap="1" wp14:anchorId="539865D9" wp14:editId="1321E366">
                  <wp:simplePos x="0" y="0"/>
                  <wp:positionH relativeFrom="margin">
                    <wp:posOffset>0</wp:posOffset>
                  </wp:positionH>
                  <wp:positionV relativeFrom="paragraph">
                    <wp:posOffset>-92710</wp:posOffset>
                  </wp:positionV>
                  <wp:extent cx="1901190" cy="855345"/>
                  <wp:effectExtent l="0" t="0" r="3810" b="190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1190" cy="8553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636" w:type="dxa"/>
          </w:tcPr>
          <w:p w14:paraId="4324ACA3" w14:textId="77777777" w:rsidR="00E51085" w:rsidRDefault="00E51085" w:rsidP="00C20131">
            <w:pPr>
              <w:pStyle w:val="CompanyName"/>
              <w:rPr>
                <w:rFonts w:ascii="Neo Sans Std" w:hAnsi="Neo Sans Std"/>
                <w:color w:val="4C2B5E"/>
                <w:sz w:val="24"/>
              </w:rPr>
            </w:pPr>
          </w:p>
          <w:p w14:paraId="2071BE8F" w14:textId="77777777" w:rsidR="00E51085" w:rsidRDefault="00E51085" w:rsidP="00C20131">
            <w:pPr>
              <w:pStyle w:val="CompanyName"/>
              <w:rPr>
                <w:rFonts w:ascii="Neo Sans Std" w:hAnsi="Neo Sans Std"/>
                <w:color w:val="4C2B5E"/>
                <w:sz w:val="24"/>
              </w:rPr>
            </w:pPr>
          </w:p>
          <w:p w14:paraId="1E34D000" w14:textId="77777777" w:rsidR="00C20131" w:rsidRDefault="00C20131" w:rsidP="00C20131">
            <w:pPr>
              <w:pStyle w:val="CompanyName"/>
              <w:jc w:val="center"/>
              <w:rPr>
                <w:rFonts w:ascii="Neo Sans Std" w:hAnsi="Neo Sans Std"/>
                <w:color w:val="7030A0"/>
                <w:sz w:val="24"/>
              </w:rPr>
            </w:pPr>
          </w:p>
          <w:p w14:paraId="6C9779C0" w14:textId="48EDDF3E" w:rsidR="00466FA4" w:rsidRPr="00E36B35" w:rsidRDefault="00E36B35" w:rsidP="00466FA4">
            <w:pPr>
              <w:pStyle w:val="CompanyName"/>
              <w:jc w:val="center"/>
              <w:rPr>
                <w:rFonts w:ascii="Neo Sans Std" w:hAnsi="Neo Sans Std"/>
                <w:b w:val="0"/>
                <w:color w:val="7030A0"/>
                <w:sz w:val="24"/>
              </w:rPr>
            </w:pPr>
            <w:r>
              <w:rPr>
                <w:rFonts w:ascii="Neo Sans Std" w:hAnsi="Neo Sans Std"/>
                <w:b w:val="0"/>
                <w:color w:val="4C2B5E"/>
                <w:sz w:val="24"/>
              </w:rPr>
              <w:t xml:space="preserve">               </w:t>
            </w:r>
            <w:r w:rsidR="00E51085" w:rsidRPr="00E36B35">
              <w:rPr>
                <w:rFonts w:ascii="Neo Sans Std" w:hAnsi="Neo Sans Std"/>
                <w:b w:val="0"/>
                <w:color w:val="4C2B5E"/>
                <w:sz w:val="24"/>
              </w:rPr>
              <w:t>Leading the trading standards profession</w:t>
            </w:r>
          </w:p>
        </w:tc>
      </w:tr>
    </w:tbl>
    <w:bookmarkStart w:id="0" w:name="_Hlk536103947"/>
    <w:p w14:paraId="62875913" w14:textId="14297BCF" w:rsidR="00E36B35" w:rsidRDefault="00E36B35" w:rsidP="00E36B35">
      <w:pPr>
        <w:pStyle w:val="Heading1"/>
        <w:ind w:left="142"/>
        <w:rPr>
          <w:color w:val="7030A0"/>
        </w:rPr>
      </w:pPr>
      <w:r>
        <w:rPr>
          <w:noProof/>
          <w:color w:val="7030A0"/>
        </w:rPr>
        <mc:AlternateContent>
          <mc:Choice Requires="wps">
            <w:drawing>
              <wp:anchor distT="0" distB="0" distL="114300" distR="114300" simplePos="0" relativeHeight="251659264" behindDoc="0" locked="0" layoutInCell="1" allowOverlap="1" wp14:anchorId="2E2E3725" wp14:editId="32B032E3">
                <wp:simplePos x="0" y="0"/>
                <wp:positionH relativeFrom="column">
                  <wp:posOffset>-3811</wp:posOffset>
                </wp:positionH>
                <wp:positionV relativeFrom="paragraph">
                  <wp:posOffset>300355</wp:posOffset>
                </wp:positionV>
                <wp:extent cx="71723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172325" cy="0"/>
                        </a:xfrm>
                        <a:prstGeom prst="line">
                          <a:avLst/>
                        </a:prstGeom>
                        <a:ln>
                          <a:solidFill>
                            <a:srgbClr val="A502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D45FB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3.65pt" to="564.4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" strokecolor="#a5027d"/>
            </w:pict>
          </mc:Fallback>
        </mc:AlternateContent>
      </w:r>
    </w:p>
    <w:bookmarkEnd w:id="0"/>
    <w:p w14:paraId="79397426" w14:textId="3BE8FCDA" w:rsidR="00E36B35" w:rsidRDefault="00E36B35" w:rsidP="00E36B35">
      <w:pPr>
        <w:pStyle w:val="Heading1"/>
        <w:ind w:left="142"/>
        <w:rPr>
          <w:color w:val="7030A0"/>
        </w:rPr>
      </w:pPr>
      <w:r w:rsidRPr="00CC6778">
        <w:rPr>
          <w:noProof/>
          <w:color w:val="A5027D"/>
        </w:rPr>
        <mc:AlternateContent>
          <mc:Choice Requires="wps">
            <w:drawing>
              <wp:anchor distT="45720" distB="45720" distL="114300" distR="114300" simplePos="0" relativeHeight="251661312" behindDoc="0" locked="0" layoutInCell="1" allowOverlap="1" wp14:anchorId="2952B380" wp14:editId="277C6FA8">
                <wp:simplePos x="0" y="0"/>
                <wp:positionH relativeFrom="column">
                  <wp:posOffset>-7620</wp:posOffset>
                </wp:positionH>
                <wp:positionV relativeFrom="paragraph">
                  <wp:posOffset>78740</wp:posOffset>
                </wp:positionV>
                <wp:extent cx="3800475" cy="3524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352425"/>
                        </a:xfrm>
                        <a:prstGeom prst="rect">
                          <a:avLst/>
                        </a:prstGeom>
                        <a:solidFill>
                          <a:srgbClr val="4C2B5E"/>
                        </a:solidFill>
                        <a:ln w="9525">
                          <a:noFill/>
                          <a:miter lim="800000"/>
                          <a:headEnd/>
                          <a:tailEnd/>
                        </a:ln>
                      </wps:spPr>
                      <wps:txbx>
                        <w:txbxContent>
                          <w:p w14:paraId="6EE8DB4E" w14:textId="294EE065" w:rsidR="00E36B35" w:rsidRPr="006D60CF" w:rsidRDefault="00E75AD6" w:rsidP="00E36B35">
                            <w:pPr>
                              <w:pStyle w:val="Heading1"/>
                              <w:spacing w:before="0" w:after="0"/>
                              <w:rPr>
                                <w:rFonts w:ascii="Neo Sans Std" w:hAnsi="Neo Sans Std"/>
                                <w:color w:val="FFFFFF" w:themeColor="background1"/>
                                <w:sz w:val="28"/>
                                <w:szCs w:val="28"/>
                              </w:rPr>
                            </w:pPr>
                            <w:r>
                              <w:rPr>
                                <w:rFonts w:ascii="Neo Sans Std" w:hAnsi="Neo Sans Std"/>
                                <w:color w:val="FFFFFF" w:themeColor="background1"/>
                                <w:sz w:val="28"/>
                                <w:szCs w:val="28"/>
                              </w:rPr>
                              <w:t>CPCF Assessment of Prior Learning</w:t>
                            </w:r>
                            <w:r w:rsidR="00E36B35" w:rsidRPr="006D60CF">
                              <w:rPr>
                                <w:rFonts w:ascii="Neo Sans Std" w:hAnsi="Neo Sans Std"/>
                                <w:color w:val="FFFFFF" w:themeColor="background1"/>
                                <w:sz w:val="28"/>
                                <w:szCs w:val="28"/>
                              </w:rPr>
                              <w:t xml:space="preserve"> </w:t>
                            </w:r>
                          </w:p>
                          <w:p w14:paraId="763233D9" w14:textId="77777777" w:rsidR="00E36B35" w:rsidRDefault="00E36B35" w:rsidP="00E36B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2B380" id="_x0000_t202" coordsize="21600,21600" o:spt="202" path="m,l,21600r21600,l21600,xe">
                <v:stroke joinstyle="miter"/>
                <v:path gradientshapeok="t" o:connecttype="rect"/>
              </v:shapetype>
              <v:shape id="Text Box 2" o:spid="_x0000_s1026" type="#_x0000_t202" style="position:absolute;left:0;text-align:left;margin-left:-.6pt;margin-top:6.2pt;width:299.25pt;height:2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" fillcolor="#4c2b5e" stroked="f">
                <v:textbox>
                  <w:txbxContent>
                    <w:p w14:paraId="6EE8DB4E" w14:textId="294EE065" w:rsidR="00E36B35" w:rsidRPr="006D60CF" w:rsidRDefault="00E75AD6" w:rsidP="00E36B35">
                      <w:pPr>
                        <w:pStyle w:val="Heading1"/>
                        <w:spacing w:before="0" w:after="0"/>
                        <w:rPr>
                          <w:rFonts w:ascii="Neo Sans Std" w:hAnsi="Neo Sans Std"/>
                          <w:color w:val="FFFFFF" w:themeColor="background1"/>
                          <w:sz w:val="28"/>
                          <w:szCs w:val="28"/>
                        </w:rPr>
                      </w:pPr>
                      <w:r>
                        <w:rPr>
                          <w:rFonts w:ascii="Neo Sans Std" w:hAnsi="Neo Sans Std"/>
                          <w:color w:val="FFFFFF" w:themeColor="background1"/>
                          <w:sz w:val="28"/>
                          <w:szCs w:val="28"/>
                        </w:rPr>
                        <w:t>CPCF Assessment of Prior Learning</w:t>
                      </w:r>
                      <w:r w:rsidR="00E36B35" w:rsidRPr="006D60CF">
                        <w:rPr>
                          <w:rFonts w:ascii="Neo Sans Std" w:hAnsi="Neo Sans Std"/>
                          <w:color w:val="FFFFFF" w:themeColor="background1"/>
                          <w:sz w:val="28"/>
                          <w:szCs w:val="28"/>
                        </w:rPr>
                        <w:t xml:space="preserve"> </w:t>
                      </w:r>
                    </w:p>
                    <w:p w14:paraId="763233D9" w14:textId="77777777" w:rsidR="00E36B35" w:rsidRDefault="00E36B35" w:rsidP="00E36B35"/>
                  </w:txbxContent>
                </v:textbox>
                <w10:wrap type="square"/>
              </v:shape>
            </w:pict>
          </mc:Fallback>
        </mc:AlternateContent>
      </w:r>
    </w:p>
    <w:p w14:paraId="5B6003EB" w14:textId="166DAF95" w:rsidR="00E36B35" w:rsidRDefault="00E36B35" w:rsidP="00E36B35">
      <w:pPr>
        <w:pStyle w:val="Heading1"/>
        <w:ind w:left="142"/>
        <w:rPr>
          <w:color w:val="7030A0"/>
        </w:rPr>
      </w:pPr>
    </w:p>
    <w:p w14:paraId="0B68EE2F" w14:textId="57F28DCC" w:rsidR="00467865" w:rsidRPr="00E36B35" w:rsidRDefault="00FD26EA" w:rsidP="00E36B35">
      <w:pPr>
        <w:pStyle w:val="Heading1"/>
        <w:ind w:left="142"/>
        <w:rPr>
          <w:color w:val="A5027D"/>
        </w:rPr>
      </w:pPr>
      <w:r>
        <w:rPr>
          <w:color w:val="A5027D"/>
        </w:rPr>
        <w:t xml:space="preserve">Candidate </w:t>
      </w:r>
      <w:r w:rsidR="00281272">
        <w:rPr>
          <w:color w:val="A5027D"/>
        </w:rPr>
        <w:t>Prior Learning Submission</w:t>
      </w:r>
      <w:r w:rsidR="00856C35" w:rsidRPr="00E36B35">
        <w:rPr>
          <w:color w:val="A5027D"/>
        </w:rPr>
        <w:t xml:space="preserve"> </w:t>
      </w:r>
      <w:r w:rsidR="00E51085" w:rsidRPr="00E36B35">
        <w:rPr>
          <w:color w:val="A5027D"/>
        </w:rPr>
        <w:t>Form</w:t>
      </w:r>
    </w:p>
    <w:p w14:paraId="53863513" w14:textId="3794C368" w:rsidR="00856C35" w:rsidRDefault="00362E84" w:rsidP="00E36B35">
      <w:pPr>
        <w:pStyle w:val="Heading2"/>
        <w:shd w:val="clear" w:color="auto" w:fill="4C2B5E"/>
        <w:ind w:left="142"/>
      </w:pPr>
      <w:r>
        <w:t>Candidate</w:t>
      </w:r>
      <w:r w:rsidR="00856C35" w:rsidRPr="00856C35">
        <w:t xml:space="preserve"> Information</w:t>
      </w:r>
    </w:p>
    <w:tbl>
      <w:tblPr>
        <w:tblStyle w:val="PlainTable3"/>
        <w:tblW w:w="5000" w:type="pct"/>
        <w:tblLayout w:type="fixed"/>
        <w:tblLook w:val="0620" w:firstRow="1" w:lastRow="0" w:firstColumn="0" w:lastColumn="0" w:noHBand="1" w:noVBand="1"/>
      </w:tblPr>
      <w:tblGrid>
        <w:gridCol w:w="1734"/>
        <w:gridCol w:w="2732"/>
        <w:gridCol w:w="833"/>
        <w:gridCol w:w="1000"/>
        <w:gridCol w:w="1350"/>
        <w:gridCol w:w="741"/>
        <w:gridCol w:w="1108"/>
        <w:gridCol w:w="1700"/>
      </w:tblGrid>
      <w:tr w:rsidR="00A82BA3" w:rsidRPr="005114CE" w14:paraId="0A640AA4" w14:textId="77777777" w:rsidTr="00367701">
        <w:trPr>
          <w:cnfStyle w:val="100000000000" w:firstRow="1" w:lastRow="0" w:firstColumn="0" w:lastColumn="0" w:oddVBand="0" w:evenVBand="0" w:oddHBand="0" w:evenHBand="0" w:firstRowFirstColumn="0" w:firstRowLastColumn="0" w:lastRowFirstColumn="0" w:lastRowLastColumn="0"/>
          <w:trHeight w:val="432"/>
        </w:trPr>
        <w:tc>
          <w:tcPr>
            <w:tcW w:w="1734" w:type="dxa"/>
          </w:tcPr>
          <w:p w14:paraId="5EAEF5FD" w14:textId="6136A028" w:rsidR="00A82BA3" w:rsidRPr="005114CE" w:rsidRDefault="00A82BA3" w:rsidP="00685235">
            <w:pPr>
              <w:ind w:left="142"/>
            </w:pPr>
            <w:r w:rsidRPr="00D6155E">
              <w:t>Full Name</w:t>
            </w:r>
            <w:r w:rsidRPr="005114CE">
              <w:t>:</w:t>
            </w:r>
          </w:p>
        </w:tc>
        <w:tc>
          <w:tcPr>
            <w:tcW w:w="2732" w:type="dxa"/>
            <w:tcBorders>
              <w:bottom w:val="single" w:sz="4" w:space="0" w:color="auto"/>
            </w:tcBorders>
          </w:tcPr>
          <w:p w14:paraId="791FCDD0" w14:textId="58E31C3A" w:rsidR="00A82BA3" w:rsidRPr="009C220D" w:rsidRDefault="00A82BA3" w:rsidP="00685235">
            <w:pPr>
              <w:pStyle w:val="FieldText"/>
              <w:ind w:left="142"/>
            </w:pPr>
          </w:p>
        </w:tc>
        <w:tc>
          <w:tcPr>
            <w:tcW w:w="3183" w:type="dxa"/>
            <w:gridSpan w:val="3"/>
            <w:tcBorders>
              <w:bottom w:val="single" w:sz="4" w:space="0" w:color="auto"/>
            </w:tcBorders>
          </w:tcPr>
          <w:p w14:paraId="54279BC6" w14:textId="3683DC68" w:rsidR="00A82BA3" w:rsidRPr="009C220D" w:rsidRDefault="00A82BA3" w:rsidP="00685235">
            <w:pPr>
              <w:pStyle w:val="FieldText"/>
              <w:ind w:left="142"/>
            </w:pPr>
          </w:p>
        </w:tc>
        <w:tc>
          <w:tcPr>
            <w:tcW w:w="741" w:type="dxa"/>
            <w:tcBorders>
              <w:bottom w:val="single" w:sz="4" w:space="0" w:color="auto"/>
            </w:tcBorders>
          </w:tcPr>
          <w:p w14:paraId="0E8FD479" w14:textId="55F5F829" w:rsidR="00A82BA3" w:rsidRPr="009C220D" w:rsidRDefault="00A82BA3" w:rsidP="00685235">
            <w:pPr>
              <w:pStyle w:val="FieldText"/>
              <w:ind w:left="142"/>
            </w:pPr>
          </w:p>
        </w:tc>
        <w:tc>
          <w:tcPr>
            <w:tcW w:w="1108" w:type="dxa"/>
          </w:tcPr>
          <w:p w14:paraId="3ED6DBC2" w14:textId="262851DC" w:rsidR="00A82BA3" w:rsidRPr="005114CE" w:rsidRDefault="0033277B" w:rsidP="00367701">
            <w:pPr>
              <w:pStyle w:val="Heading4"/>
              <w:ind w:left="142"/>
              <w:jc w:val="center"/>
              <w:outlineLvl w:val="3"/>
            </w:pPr>
            <w:r>
              <w:t>Candidate No</w:t>
            </w:r>
          </w:p>
        </w:tc>
        <w:tc>
          <w:tcPr>
            <w:tcW w:w="1700" w:type="dxa"/>
            <w:tcBorders>
              <w:bottom w:val="single" w:sz="4" w:space="0" w:color="auto"/>
            </w:tcBorders>
          </w:tcPr>
          <w:p w14:paraId="53B964FC" w14:textId="6D16051B" w:rsidR="00A82BA3" w:rsidRPr="009C220D" w:rsidRDefault="00A82BA3" w:rsidP="00685235">
            <w:pPr>
              <w:pStyle w:val="FieldText"/>
              <w:ind w:left="142"/>
            </w:pPr>
          </w:p>
        </w:tc>
      </w:tr>
      <w:tr w:rsidR="00856C35" w:rsidRPr="005114CE" w14:paraId="6B0F7AD0" w14:textId="77777777" w:rsidTr="00367701">
        <w:tc>
          <w:tcPr>
            <w:tcW w:w="1734" w:type="dxa"/>
          </w:tcPr>
          <w:p w14:paraId="3AF8E90E" w14:textId="77777777" w:rsidR="00856C35" w:rsidRPr="00D6155E" w:rsidRDefault="00856C35" w:rsidP="00685235">
            <w:pPr>
              <w:ind w:left="142"/>
            </w:pPr>
          </w:p>
        </w:tc>
        <w:tc>
          <w:tcPr>
            <w:tcW w:w="2732" w:type="dxa"/>
            <w:tcBorders>
              <w:top w:val="single" w:sz="4" w:space="0" w:color="auto"/>
            </w:tcBorders>
          </w:tcPr>
          <w:p w14:paraId="7A118FC1" w14:textId="2FB2E8C0" w:rsidR="00856C35" w:rsidRPr="00490804" w:rsidRDefault="00856C35" w:rsidP="00685235">
            <w:pPr>
              <w:pStyle w:val="Heading3"/>
              <w:ind w:left="142"/>
              <w:outlineLvl w:val="2"/>
            </w:pPr>
            <w:r w:rsidRPr="00490804">
              <w:t>Last</w:t>
            </w:r>
          </w:p>
        </w:tc>
        <w:tc>
          <w:tcPr>
            <w:tcW w:w="3183" w:type="dxa"/>
            <w:gridSpan w:val="3"/>
            <w:tcBorders>
              <w:top w:val="single" w:sz="4" w:space="0" w:color="auto"/>
            </w:tcBorders>
          </w:tcPr>
          <w:p w14:paraId="0EC4DEDF" w14:textId="77777777" w:rsidR="00856C35" w:rsidRPr="00490804" w:rsidRDefault="00856C35" w:rsidP="00685235">
            <w:pPr>
              <w:pStyle w:val="Heading3"/>
              <w:ind w:left="142"/>
              <w:outlineLvl w:val="2"/>
            </w:pPr>
            <w:r w:rsidRPr="00490804">
              <w:t>First</w:t>
            </w:r>
          </w:p>
        </w:tc>
        <w:tc>
          <w:tcPr>
            <w:tcW w:w="741" w:type="dxa"/>
            <w:tcBorders>
              <w:top w:val="single" w:sz="4" w:space="0" w:color="auto"/>
            </w:tcBorders>
          </w:tcPr>
          <w:p w14:paraId="31A6B8F3" w14:textId="6E70811C" w:rsidR="00856C35" w:rsidRPr="00490804" w:rsidRDefault="00856C35" w:rsidP="00685235">
            <w:pPr>
              <w:pStyle w:val="Heading3"/>
              <w:ind w:left="142"/>
              <w:outlineLvl w:val="2"/>
            </w:pPr>
          </w:p>
        </w:tc>
        <w:tc>
          <w:tcPr>
            <w:tcW w:w="1108" w:type="dxa"/>
          </w:tcPr>
          <w:p w14:paraId="641214FF" w14:textId="0D1FB98E" w:rsidR="00856C35" w:rsidRPr="005114CE" w:rsidRDefault="00856C35" w:rsidP="00685235">
            <w:pPr>
              <w:ind w:left="142"/>
            </w:pPr>
          </w:p>
        </w:tc>
        <w:tc>
          <w:tcPr>
            <w:tcW w:w="1700" w:type="dxa"/>
            <w:tcBorders>
              <w:top w:val="single" w:sz="4" w:space="0" w:color="auto"/>
            </w:tcBorders>
          </w:tcPr>
          <w:p w14:paraId="24BC68DC" w14:textId="77777777" w:rsidR="00856C35" w:rsidRPr="009C220D" w:rsidRDefault="00856C35" w:rsidP="00685235">
            <w:pPr>
              <w:ind w:left="142"/>
            </w:pPr>
          </w:p>
        </w:tc>
      </w:tr>
      <w:tr w:rsidR="00841645" w:rsidRPr="005114CE" w14:paraId="6658A2F9" w14:textId="77777777" w:rsidTr="00281272">
        <w:trPr>
          <w:trHeight w:val="288"/>
        </w:trPr>
        <w:tc>
          <w:tcPr>
            <w:tcW w:w="1734" w:type="dxa"/>
          </w:tcPr>
          <w:p w14:paraId="6A59A653" w14:textId="77777777" w:rsidR="00FA7606" w:rsidRDefault="00FA7606" w:rsidP="00685235">
            <w:pPr>
              <w:ind w:left="142"/>
            </w:pPr>
          </w:p>
          <w:p w14:paraId="3BE5C656" w14:textId="6427EA70" w:rsidR="00841645" w:rsidRPr="00DD54E1" w:rsidRDefault="00DD54E1" w:rsidP="00685235">
            <w:pPr>
              <w:ind w:left="142"/>
              <w:rPr>
                <w:bCs/>
              </w:rPr>
            </w:pPr>
            <w:r>
              <w:t>Mobile Number</w:t>
            </w:r>
            <w:r w:rsidR="00841645" w:rsidRPr="005114CE">
              <w:t>:</w:t>
            </w:r>
          </w:p>
        </w:tc>
        <w:tc>
          <w:tcPr>
            <w:tcW w:w="3565" w:type="dxa"/>
            <w:gridSpan w:val="2"/>
            <w:tcBorders>
              <w:bottom w:val="single" w:sz="4" w:space="0" w:color="auto"/>
            </w:tcBorders>
          </w:tcPr>
          <w:p w14:paraId="78F6A828" w14:textId="77777777" w:rsidR="00841645" w:rsidRPr="009C220D" w:rsidRDefault="00841645" w:rsidP="00685235">
            <w:pPr>
              <w:pStyle w:val="FieldText"/>
              <w:ind w:left="142"/>
            </w:pPr>
          </w:p>
        </w:tc>
        <w:tc>
          <w:tcPr>
            <w:tcW w:w="1000" w:type="dxa"/>
          </w:tcPr>
          <w:p w14:paraId="299DFB59" w14:textId="2E7A1A5D" w:rsidR="00841645" w:rsidRPr="005114CE" w:rsidRDefault="00DD54E1" w:rsidP="00685235">
            <w:pPr>
              <w:pStyle w:val="Heading4"/>
              <w:ind w:left="142"/>
              <w:jc w:val="left"/>
              <w:outlineLvl w:val="3"/>
            </w:pPr>
            <w:r>
              <w:t xml:space="preserve">   </w:t>
            </w:r>
            <w:r w:rsidR="00C92A3C">
              <w:t>E</w:t>
            </w:r>
            <w:r w:rsidR="003A41A1">
              <w:t>mail</w:t>
            </w:r>
            <w:r>
              <w:t>:</w:t>
            </w:r>
          </w:p>
        </w:tc>
        <w:tc>
          <w:tcPr>
            <w:tcW w:w="4899" w:type="dxa"/>
            <w:gridSpan w:val="4"/>
            <w:tcBorders>
              <w:bottom w:val="single" w:sz="4" w:space="0" w:color="auto"/>
            </w:tcBorders>
          </w:tcPr>
          <w:p w14:paraId="2CC03FB4" w14:textId="77777777" w:rsidR="00841645" w:rsidRPr="009C220D" w:rsidRDefault="00841645" w:rsidP="00685235">
            <w:pPr>
              <w:pStyle w:val="FieldText"/>
              <w:ind w:left="142"/>
            </w:pPr>
          </w:p>
        </w:tc>
      </w:tr>
    </w:tbl>
    <w:p w14:paraId="46D071E9" w14:textId="318D2095" w:rsidR="00445A4A" w:rsidRDefault="00281272" w:rsidP="00E36B35">
      <w:pPr>
        <w:pStyle w:val="Heading2"/>
        <w:shd w:val="clear" w:color="auto" w:fill="4C2B5E"/>
        <w:ind w:left="142"/>
      </w:pPr>
      <w:r>
        <w:t>Exemptions being claimed</w:t>
      </w:r>
    </w:p>
    <w:p w14:paraId="45AED7B4" w14:textId="77777777" w:rsidR="00445A4A" w:rsidRPr="000A482D" w:rsidRDefault="00445A4A" w:rsidP="00445A4A">
      <w:pPr>
        <w:rPr>
          <w:sz w:val="13"/>
        </w:rPr>
      </w:pPr>
    </w:p>
    <w:p w14:paraId="5F95E8FC" w14:textId="1895ECF0" w:rsidR="00445A4A" w:rsidRDefault="00281272" w:rsidP="00445A4A">
      <w:pPr>
        <w:ind w:left="142"/>
      </w:pPr>
      <w:r>
        <w:t xml:space="preserve">Please </w:t>
      </w:r>
      <w:r w:rsidR="00713A8D">
        <w:t>indicate</w:t>
      </w:r>
      <w:r>
        <w:t xml:space="preserve"> below </w:t>
      </w:r>
      <w:r w:rsidR="00713A8D">
        <w:t>which exemptions you want to gain recognition in via the prior learning process.</w:t>
      </w:r>
    </w:p>
    <w:p w14:paraId="1517E829" w14:textId="77777777" w:rsidR="00445A4A" w:rsidRPr="003F1C97" w:rsidRDefault="00445A4A" w:rsidP="00445A4A">
      <w:pPr>
        <w:ind w:left="142"/>
        <w:rPr>
          <w:sz w:val="11"/>
        </w:rPr>
      </w:pPr>
    </w:p>
    <w:p w14:paraId="513233DA" w14:textId="4AAF7FEA" w:rsidR="00445A4A" w:rsidRPr="0021768D" w:rsidRDefault="00445A4A" w:rsidP="00445A4A">
      <w:pPr>
        <w:ind w:left="2302"/>
        <w:rPr>
          <w:b/>
        </w:rPr>
      </w:pPr>
      <w:r>
        <w:rPr>
          <w:b/>
        </w:rPr>
        <w:t>S</w:t>
      </w:r>
      <w:r w:rsidRPr="0021768D">
        <w:rPr>
          <w:b/>
        </w:rPr>
        <w:t>TAGE 1</w:t>
      </w:r>
      <w:r w:rsidR="00A767C9">
        <w:rPr>
          <w:b/>
        </w:rPr>
        <w:t xml:space="preserve"> </w:t>
      </w:r>
    </w:p>
    <w:p w14:paraId="0DFC0C90" w14:textId="74514EF7" w:rsidR="00445A4A" w:rsidRDefault="003F1C97" w:rsidP="003F1C97">
      <w:pPr>
        <w:tabs>
          <w:tab w:val="left" w:pos="7938"/>
        </w:tabs>
        <w:ind w:left="142"/>
      </w:pPr>
      <w:r>
        <w:tab/>
        <w:t>Exemption</w:t>
      </w:r>
    </w:p>
    <w:p w14:paraId="6E4F4D58" w14:textId="77777777" w:rsidR="003F1C97" w:rsidRPr="003F1C97" w:rsidRDefault="003F1C97" w:rsidP="003F1C97">
      <w:pPr>
        <w:tabs>
          <w:tab w:val="left" w:pos="7938"/>
        </w:tabs>
        <w:ind w:left="142"/>
        <w:rPr>
          <w:sz w:val="11"/>
        </w:rPr>
      </w:pPr>
    </w:p>
    <w:tbl>
      <w:tblPr>
        <w:tblStyle w:val="TableGrid"/>
        <w:tblW w:w="0" w:type="auto"/>
        <w:tblInd w:w="2689" w:type="dxa"/>
        <w:tblLook w:val="04A0" w:firstRow="1" w:lastRow="0" w:firstColumn="1" w:lastColumn="0" w:noHBand="0" w:noVBand="1"/>
      </w:tblPr>
      <w:tblGrid>
        <w:gridCol w:w="1127"/>
        <w:gridCol w:w="4243"/>
        <w:gridCol w:w="441"/>
      </w:tblGrid>
      <w:tr w:rsidR="003F1C97" w14:paraId="7FF7A4A0" w14:textId="10993CD7" w:rsidTr="00426002">
        <w:trPr>
          <w:trHeight w:val="270"/>
        </w:trPr>
        <w:tc>
          <w:tcPr>
            <w:tcW w:w="1127" w:type="dxa"/>
            <w:shd w:val="clear" w:color="auto" w:fill="794E7E"/>
          </w:tcPr>
          <w:p w14:paraId="11408A2E" w14:textId="77777777" w:rsidR="003F1C97" w:rsidRPr="00F80C1E" w:rsidRDefault="003F1C97" w:rsidP="003F1C97">
            <w:pPr>
              <w:jc w:val="center"/>
              <w:rPr>
                <w:color w:val="FFFFFF" w:themeColor="background1"/>
              </w:rPr>
            </w:pPr>
            <w:r w:rsidRPr="00F80C1E">
              <w:rPr>
                <w:color w:val="FFFFFF" w:themeColor="background1"/>
              </w:rPr>
              <w:t>Unit 1</w:t>
            </w:r>
          </w:p>
        </w:tc>
        <w:tc>
          <w:tcPr>
            <w:tcW w:w="4243" w:type="dxa"/>
          </w:tcPr>
          <w:p w14:paraId="7401B131" w14:textId="77777777" w:rsidR="003F1C97" w:rsidRDefault="003F1C97" w:rsidP="003F1C97">
            <w:r>
              <w:t>Regulatory Environment &amp; Enforcement</w:t>
            </w:r>
          </w:p>
        </w:tc>
        <w:tc>
          <w:tcPr>
            <w:tcW w:w="441" w:type="dxa"/>
          </w:tcPr>
          <w:p w14:paraId="61BFB508" w14:textId="1290E533" w:rsidR="003F1C97" w:rsidRDefault="003F1C97" w:rsidP="003F1C97">
            <w:r w:rsidRPr="005114CE">
              <w:fldChar w:fldCharType="begin">
                <w:ffData>
                  <w:name w:val="Check3"/>
                  <w:enabled/>
                  <w:calcOnExit w:val="0"/>
                  <w:checkBox>
                    <w:sizeAuto/>
                    <w:default w:val="0"/>
                  </w:checkBox>
                </w:ffData>
              </w:fldChar>
            </w:r>
            <w:r w:rsidRPr="005114CE">
              <w:instrText xml:space="preserve"> FORMCHECKBOX </w:instrText>
            </w:r>
            <w:r w:rsidR="00382BCA">
              <w:fldChar w:fldCharType="separate"/>
            </w:r>
            <w:r w:rsidRPr="005114CE">
              <w:fldChar w:fldCharType="end"/>
            </w:r>
          </w:p>
        </w:tc>
      </w:tr>
      <w:tr w:rsidR="003F1C97" w14:paraId="494040F7" w14:textId="5BB5A194" w:rsidTr="00426002">
        <w:trPr>
          <w:trHeight w:val="261"/>
        </w:trPr>
        <w:tc>
          <w:tcPr>
            <w:tcW w:w="1127" w:type="dxa"/>
            <w:shd w:val="clear" w:color="auto" w:fill="794E7E"/>
          </w:tcPr>
          <w:p w14:paraId="1D7B8606" w14:textId="77777777" w:rsidR="003F1C97" w:rsidRPr="00F80C1E" w:rsidRDefault="003F1C97" w:rsidP="003F1C97">
            <w:pPr>
              <w:jc w:val="center"/>
              <w:rPr>
                <w:color w:val="FFFFFF" w:themeColor="background1"/>
              </w:rPr>
            </w:pPr>
            <w:r w:rsidRPr="00F80C1E">
              <w:rPr>
                <w:color w:val="FFFFFF" w:themeColor="background1"/>
              </w:rPr>
              <w:t>Unit 2</w:t>
            </w:r>
          </w:p>
        </w:tc>
        <w:tc>
          <w:tcPr>
            <w:tcW w:w="4243" w:type="dxa"/>
          </w:tcPr>
          <w:p w14:paraId="26D15F42" w14:textId="77777777" w:rsidR="003F1C97" w:rsidRDefault="003F1C97" w:rsidP="003F1C97">
            <w:r>
              <w:t>Business &amp; Consumer Legal Frameworks</w:t>
            </w:r>
          </w:p>
        </w:tc>
        <w:tc>
          <w:tcPr>
            <w:tcW w:w="441" w:type="dxa"/>
          </w:tcPr>
          <w:p w14:paraId="6204929D" w14:textId="647987CB" w:rsidR="003F1C97" w:rsidRDefault="003F1C97" w:rsidP="003F1C97">
            <w:r w:rsidRPr="005114CE">
              <w:fldChar w:fldCharType="begin">
                <w:ffData>
                  <w:name w:val="Check3"/>
                  <w:enabled/>
                  <w:calcOnExit w:val="0"/>
                  <w:checkBox>
                    <w:sizeAuto/>
                    <w:default w:val="0"/>
                  </w:checkBox>
                </w:ffData>
              </w:fldChar>
            </w:r>
            <w:r w:rsidRPr="005114CE">
              <w:instrText xml:space="preserve"> FORMCHECKBOX </w:instrText>
            </w:r>
            <w:r w:rsidR="00382BCA">
              <w:fldChar w:fldCharType="separate"/>
            </w:r>
            <w:r w:rsidRPr="005114CE">
              <w:fldChar w:fldCharType="end"/>
            </w:r>
          </w:p>
        </w:tc>
      </w:tr>
      <w:tr w:rsidR="003F1C97" w14:paraId="6FBEFF10" w14:textId="255B7321" w:rsidTr="00426002">
        <w:trPr>
          <w:trHeight w:val="248"/>
        </w:trPr>
        <w:tc>
          <w:tcPr>
            <w:tcW w:w="1127" w:type="dxa"/>
            <w:shd w:val="clear" w:color="auto" w:fill="794E7E"/>
          </w:tcPr>
          <w:p w14:paraId="169D91C1" w14:textId="77777777" w:rsidR="003F1C97" w:rsidRPr="00F80C1E" w:rsidRDefault="003F1C97" w:rsidP="003F1C97">
            <w:pPr>
              <w:jc w:val="center"/>
              <w:rPr>
                <w:color w:val="FFFFFF" w:themeColor="background1"/>
              </w:rPr>
            </w:pPr>
            <w:r w:rsidRPr="00F80C1E">
              <w:rPr>
                <w:color w:val="FFFFFF" w:themeColor="background1"/>
              </w:rPr>
              <w:t>Unit 3</w:t>
            </w:r>
          </w:p>
        </w:tc>
        <w:tc>
          <w:tcPr>
            <w:tcW w:w="4243" w:type="dxa"/>
          </w:tcPr>
          <w:p w14:paraId="35ED6817" w14:textId="77777777" w:rsidR="003F1C97" w:rsidRDefault="003F1C97" w:rsidP="003F1C97">
            <w:r>
              <w:t>Trading Standards Law Part 1</w:t>
            </w:r>
          </w:p>
        </w:tc>
        <w:tc>
          <w:tcPr>
            <w:tcW w:w="441" w:type="dxa"/>
          </w:tcPr>
          <w:p w14:paraId="405C808C" w14:textId="37BC403E" w:rsidR="003F1C97" w:rsidRDefault="003F1C97" w:rsidP="003F1C97">
            <w:r w:rsidRPr="005114CE">
              <w:fldChar w:fldCharType="begin">
                <w:ffData>
                  <w:name w:val="Check3"/>
                  <w:enabled/>
                  <w:calcOnExit w:val="0"/>
                  <w:checkBox>
                    <w:sizeAuto/>
                    <w:default w:val="0"/>
                  </w:checkBox>
                </w:ffData>
              </w:fldChar>
            </w:r>
            <w:r w:rsidRPr="005114CE">
              <w:instrText xml:space="preserve"> FORMCHECKBOX </w:instrText>
            </w:r>
            <w:r w:rsidR="00382BCA">
              <w:fldChar w:fldCharType="separate"/>
            </w:r>
            <w:r w:rsidRPr="005114CE">
              <w:fldChar w:fldCharType="end"/>
            </w:r>
          </w:p>
        </w:tc>
      </w:tr>
    </w:tbl>
    <w:p w14:paraId="0D4BF84F" w14:textId="77777777" w:rsidR="00445A4A" w:rsidRPr="00FD0A95" w:rsidRDefault="00445A4A" w:rsidP="00445A4A">
      <w:pPr>
        <w:rPr>
          <w:sz w:val="13"/>
        </w:rPr>
      </w:pPr>
    </w:p>
    <w:p w14:paraId="3681ACF7" w14:textId="00F0DBA9" w:rsidR="00445A4A" w:rsidRPr="00082B80" w:rsidRDefault="00445A4A" w:rsidP="00445A4A">
      <w:pPr>
        <w:ind w:left="2268"/>
        <w:rPr>
          <w:b/>
        </w:rPr>
      </w:pPr>
      <w:r w:rsidRPr="00082B80">
        <w:rPr>
          <w:b/>
        </w:rPr>
        <w:t>STAGE 2</w:t>
      </w:r>
      <w:r w:rsidR="00A767C9">
        <w:rPr>
          <w:b/>
        </w:rPr>
        <w:t xml:space="preserve"> </w:t>
      </w:r>
    </w:p>
    <w:p w14:paraId="27D55766" w14:textId="77777777" w:rsidR="00445A4A" w:rsidRPr="003F1C97" w:rsidRDefault="00445A4A" w:rsidP="00445A4A">
      <w:pPr>
        <w:rPr>
          <w:sz w:val="11"/>
        </w:rPr>
      </w:pPr>
    </w:p>
    <w:tbl>
      <w:tblPr>
        <w:tblStyle w:val="TableGrid"/>
        <w:tblW w:w="0" w:type="auto"/>
        <w:jc w:val="center"/>
        <w:tblLayout w:type="fixed"/>
        <w:tblLook w:val="04A0" w:firstRow="1" w:lastRow="0" w:firstColumn="1" w:lastColumn="0" w:noHBand="0" w:noVBand="1"/>
      </w:tblPr>
      <w:tblGrid>
        <w:gridCol w:w="988"/>
        <w:gridCol w:w="4394"/>
        <w:gridCol w:w="425"/>
      </w:tblGrid>
      <w:tr w:rsidR="00713A8D" w14:paraId="6793C731" w14:textId="564F59F3" w:rsidTr="00426002">
        <w:trPr>
          <w:trHeight w:val="249"/>
          <w:jc w:val="center"/>
        </w:trPr>
        <w:tc>
          <w:tcPr>
            <w:tcW w:w="988" w:type="dxa"/>
            <w:shd w:val="clear" w:color="auto" w:fill="794E7E"/>
          </w:tcPr>
          <w:p w14:paraId="4F6CABAD" w14:textId="77777777" w:rsidR="00713A8D" w:rsidRPr="00F80C1E" w:rsidRDefault="00713A8D" w:rsidP="00713A8D">
            <w:pPr>
              <w:jc w:val="center"/>
              <w:rPr>
                <w:color w:val="FFFFFF" w:themeColor="background1"/>
              </w:rPr>
            </w:pPr>
            <w:r w:rsidRPr="00F80C1E">
              <w:rPr>
                <w:color w:val="FFFFFF" w:themeColor="background1"/>
              </w:rPr>
              <w:t>Unit 4</w:t>
            </w:r>
          </w:p>
        </w:tc>
        <w:tc>
          <w:tcPr>
            <w:tcW w:w="4394" w:type="dxa"/>
          </w:tcPr>
          <w:p w14:paraId="1702F593" w14:textId="18531D7B" w:rsidR="00713A8D" w:rsidRDefault="00713A8D" w:rsidP="00713A8D">
            <w:r>
              <w:rPr>
                <w:rFonts w:ascii="Arial" w:hAnsi="Arial" w:cs="Arial"/>
                <w:color w:val="000000"/>
                <w:szCs w:val="19"/>
                <w:lang w:eastAsia="en-GB"/>
              </w:rPr>
              <w:t>Weights &amp; Measures</w:t>
            </w:r>
            <w:r w:rsidR="00426002">
              <w:rPr>
                <w:rFonts w:ascii="Arial" w:hAnsi="Arial" w:cs="Arial"/>
                <w:color w:val="000000"/>
                <w:szCs w:val="19"/>
                <w:lang w:eastAsia="en-GB"/>
              </w:rPr>
              <w:t xml:space="preserve"> written / practical / oral only</w:t>
            </w:r>
          </w:p>
        </w:tc>
        <w:tc>
          <w:tcPr>
            <w:tcW w:w="425" w:type="dxa"/>
          </w:tcPr>
          <w:p w14:paraId="3D3A9BE4" w14:textId="0C74843E" w:rsidR="00713A8D" w:rsidRDefault="00713A8D" w:rsidP="00713A8D">
            <w:pPr>
              <w:rPr>
                <w:rFonts w:ascii="Arial" w:hAnsi="Arial" w:cs="Arial"/>
                <w:color w:val="000000"/>
                <w:szCs w:val="19"/>
                <w:lang w:eastAsia="en-GB"/>
              </w:rPr>
            </w:pPr>
            <w:r w:rsidRPr="005114CE">
              <w:fldChar w:fldCharType="begin">
                <w:ffData>
                  <w:name w:val="Check3"/>
                  <w:enabled/>
                  <w:calcOnExit w:val="0"/>
                  <w:checkBox>
                    <w:sizeAuto/>
                    <w:default w:val="0"/>
                  </w:checkBox>
                </w:ffData>
              </w:fldChar>
            </w:r>
            <w:r w:rsidRPr="005114CE">
              <w:instrText xml:space="preserve"> FORMCHECKBOX </w:instrText>
            </w:r>
            <w:r w:rsidR="00382BCA">
              <w:fldChar w:fldCharType="separate"/>
            </w:r>
            <w:r w:rsidRPr="005114CE">
              <w:fldChar w:fldCharType="end"/>
            </w:r>
          </w:p>
        </w:tc>
      </w:tr>
      <w:tr w:rsidR="00713A8D" w14:paraId="0E07411C" w14:textId="0C7B40CA" w:rsidTr="00426002">
        <w:trPr>
          <w:trHeight w:val="249"/>
          <w:jc w:val="center"/>
        </w:trPr>
        <w:tc>
          <w:tcPr>
            <w:tcW w:w="988" w:type="dxa"/>
            <w:shd w:val="clear" w:color="auto" w:fill="794E7E"/>
          </w:tcPr>
          <w:p w14:paraId="57EFA306" w14:textId="77777777" w:rsidR="00713A8D" w:rsidRPr="00F80C1E" w:rsidRDefault="00713A8D" w:rsidP="00713A8D">
            <w:pPr>
              <w:jc w:val="center"/>
              <w:rPr>
                <w:color w:val="FFFFFF" w:themeColor="background1"/>
              </w:rPr>
            </w:pPr>
            <w:r w:rsidRPr="00F80C1E">
              <w:rPr>
                <w:color w:val="FFFFFF" w:themeColor="background1"/>
              </w:rPr>
              <w:t>Unit 4</w:t>
            </w:r>
          </w:p>
        </w:tc>
        <w:tc>
          <w:tcPr>
            <w:tcW w:w="4394" w:type="dxa"/>
          </w:tcPr>
          <w:p w14:paraId="1F4DFD9D" w14:textId="557012C7" w:rsidR="00713A8D" w:rsidRDefault="00713A8D" w:rsidP="00713A8D">
            <w:r>
              <w:t xml:space="preserve">Food Standards </w:t>
            </w:r>
            <w:r w:rsidR="004F0531">
              <w:t>written / oral only</w:t>
            </w:r>
          </w:p>
        </w:tc>
        <w:tc>
          <w:tcPr>
            <w:tcW w:w="425" w:type="dxa"/>
          </w:tcPr>
          <w:p w14:paraId="6F713961" w14:textId="6D01E675" w:rsidR="00713A8D" w:rsidRDefault="00713A8D" w:rsidP="00713A8D">
            <w:r w:rsidRPr="005114CE">
              <w:fldChar w:fldCharType="begin">
                <w:ffData>
                  <w:name w:val="Check3"/>
                  <w:enabled/>
                  <w:calcOnExit w:val="0"/>
                  <w:checkBox>
                    <w:sizeAuto/>
                    <w:default w:val="0"/>
                  </w:checkBox>
                </w:ffData>
              </w:fldChar>
            </w:r>
            <w:r w:rsidRPr="005114CE">
              <w:instrText xml:space="preserve"> FORMCHECKBOX </w:instrText>
            </w:r>
            <w:r w:rsidR="00382BCA">
              <w:fldChar w:fldCharType="separate"/>
            </w:r>
            <w:r w:rsidRPr="005114CE">
              <w:fldChar w:fldCharType="end"/>
            </w:r>
          </w:p>
        </w:tc>
      </w:tr>
      <w:tr w:rsidR="00713A8D" w14:paraId="277E5067" w14:textId="65B340B0" w:rsidTr="00426002">
        <w:trPr>
          <w:trHeight w:val="266"/>
          <w:jc w:val="center"/>
        </w:trPr>
        <w:tc>
          <w:tcPr>
            <w:tcW w:w="988" w:type="dxa"/>
            <w:shd w:val="clear" w:color="auto" w:fill="794E7E"/>
          </w:tcPr>
          <w:p w14:paraId="5309888A" w14:textId="77777777" w:rsidR="00713A8D" w:rsidRPr="00F80C1E" w:rsidRDefault="00713A8D" w:rsidP="00713A8D">
            <w:pPr>
              <w:jc w:val="center"/>
              <w:rPr>
                <w:color w:val="FFFFFF" w:themeColor="background1"/>
              </w:rPr>
            </w:pPr>
            <w:r w:rsidRPr="00F80C1E">
              <w:rPr>
                <w:color w:val="FFFFFF" w:themeColor="background1"/>
              </w:rPr>
              <w:t>Unit 4</w:t>
            </w:r>
          </w:p>
        </w:tc>
        <w:tc>
          <w:tcPr>
            <w:tcW w:w="4394" w:type="dxa"/>
          </w:tcPr>
          <w:p w14:paraId="2FC80541" w14:textId="6EE9AA5B" w:rsidR="00713A8D" w:rsidRDefault="00713A8D" w:rsidP="00713A8D">
            <w:r>
              <w:t xml:space="preserve">Feed </w:t>
            </w:r>
            <w:r w:rsidR="004F0531">
              <w:t>written / oral only</w:t>
            </w:r>
          </w:p>
        </w:tc>
        <w:tc>
          <w:tcPr>
            <w:tcW w:w="425" w:type="dxa"/>
          </w:tcPr>
          <w:p w14:paraId="28C582EB" w14:textId="7CF30F96" w:rsidR="00713A8D" w:rsidRDefault="00713A8D" w:rsidP="00713A8D">
            <w:r w:rsidRPr="005114CE">
              <w:fldChar w:fldCharType="begin">
                <w:ffData>
                  <w:name w:val="Check3"/>
                  <w:enabled/>
                  <w:calcOnExit w:val="0"/>
                  <w:checkBox>
                    <w:sizeAuto/>
                    <w:default w:val="0"/>
                  </w:checkBox>
                </w:ffData>
              </w:fldChar>
            </w:r>
            <w:r w:rsidRPr="005114CE">
              <w:instrText xml:space="preserve"> FORMCHECKBOX </w:instrText>
            </w:r>
            <w:r w:rsidR="00382BCA">
              <w:fldChar w:fldCharType="separate"/>
            </w:r>
            <w:r w:rsidRPr="005114CE">
              <w:fldChar w:fldCharType="end"/>
            </w:r>
          </w:p>
        </w:tc>
      </w:tr>
      <w:tr w:rsidR="00713A8D" w14:paraId="136033F5" w14:textId="3C3C4930" w:rsidTr="00426002">
        <w:trPr>
          <w:trHeight w:val="249"/>
          <w:jc w:val="center"/>
        </w:trPr>
        <w:tc>
          <w:tcPr>
            <w:tcW w:w="988" w:type="dxa"/>
            <w:shd w:val="clear" w:color="auto" w:fill="794E7E"/>
          </w:tcPr>
          <w:p w14:paraId="17736D0D" w14:textId="77777777" w:rsidR="00713A8D" w:rsidRPr="00F80C1E" w:rsidRDefault="00713A8D" w:rsidP="00713A8D">
            <w:pPr>
              <w:jc w:val="center"/>
              <w:rPr>
                <w:color w:val="FFFFFF" w:themeColor="background1"/>
              </w:rPr>
            </w:pPr>
            <w:r w:rsidRPr="00F80C1E">
              <w:rPr>
                <w:color w:val="FFFFFF" w:themeColor="background1"/>
              </w:rPr>
              <w:t>Unit 4</w:t>
            </w:r>
          </w:p>
        </w:tc>
        <w:tc>
          <w:tcPr>
            <w:tcW w:w="4394" w:type="dxa"/>
          </w:tcPr>
          <w:p w14:paraId="422B54C7" w14:textId="4847AAF0" w:rsidR="00713A8D" w:rsidRDefault="00713A8D" w:rsidP="00713A8D">
            <w:r>
              <w:t xml:space="preserve">Product Safety </w:t>
            </w:r>
          </w:p>
        </w:tc>
        <w:tc>
          <w:tcPr>
            <w:tcW w:w="425" w:type="dxa"/>
          </w:tcPr>
          <w:p w14:paraId="6FD08BC7" w14:textId="13A9DBB7" w:rsidR="00713A8D" w:rsidRDefault="00713A8D" w:rsidP="00713A8D">
            <w:r w:rsidRPr="005114CE">
              <w:fldChar w:fldCharType="begin">
                <w:ffData>
                  <w:name w:val="Check3"/>
                  <w:enabled/>
                  <w:calcOnExit w:val="0"/>
                  <w:checkBox>
                    <w:sizeAuto/>
                    <w:default w:val="0"/>
                  </w:checkBox>
                </w:ffData>
              </w:fldChar>
            </w:r>
            <w:r w:rsidRPr="005114CE">
              <w:instrText xml:space="preserve"> FORMCHECKBOX </w:instrText>
            </w:r>
            <w:r w:rsidR="00382BCA">
              <w:fldChar w:fldCharType="separate"/>
            </w:r>
            <w:r w:rsidRPr="005114CE">
              <w:fldChar w:fldCharType="end"/>
            </w:r>
          </w:p>
        </w:tc>
      </w:tr>
      <w:tr w:rsidR="00713A8D" w14:paraId="3C843046" w14:textId="2E8F4D3A" w:rsidTr="00426002">
        <w:trPr>
          <w:trHeight w:val="249"/>
          <w:jc w:val="center"/>
        </w:trPr>
        <w:tc>
          <w:tcPr>
            <w:tcW w:w="988" w:type="dxa"/>
            <w:shd w:val="clear" w:color="auto" w:fill="794E7E"/>
          </w:tcPr>
          <w:p w14:paraId="1B4889FF" w14:textId="77777777" w:rsidR="00713A8D" w:rsidRPr="00F80C1E" w:rsidRDefault="00713A8D" w:rsidP="00713A8D">
            <w:pPr>
              <w:jc w:val="center"/>
              <w:rPr>
                <w:color w:val="FFFFFF" w:themeColor="background1"/>
              </w:rPr>
            </w:pPr>
            <w:r w:rsidRPr="00F80C1E">
              <w:rPr>
                <w:color w:val="FFFFFF" w:themeColor="background1"/>
              </w:rPr>
              <w:t>Unit 5</w:t>
            </w:r>
          </w:p>
        </w:tc>
        <w:tc>
          <w:tcPr>
            <w:tcW w:w="4394" w:type="dxa"/>
          </w:tcPr>
          <w:p w14:paraId="48E2B69B" w14:textId="77777777" w:rsidR="00713A8D" w:rsidRDefault="00713A8D" w:rsidP="00713A8D">
            <w:r>
              <w:t>Investigations</w:t>
            </w:r>
          </w:p>
        </w:tc>
        <w:tc>
          <w:tcPr>
            <w:tcW w:w="425" w:type="dxa"/>
          </w:tcPr>
          <w:p w14:paraId="4A926E54" w14:textId="765EB672" w:rsidR="00713A8D" w:rsidRDefault="00713A8D" w:rsidP="00713A8D">
            <w:r w:rsidRPr="005114CE">
              <w:fldChar w:fldCharType="begin">
                <w:ffData>
                  <w:name w:val="Check3"/>
                  <w:enabled/>
                  <w:calcOnExit w:val="0"/>
                  <w:checkBox>
                    <w:sizeAuto/>
                    <w:default w:val="0"/>
                  </w:checkBox>
                </w:ffData>
              </w:fldChar>
            </w:r>
            <w:r w:rsidRPr="005114CE">
              <w:instrText xml:space="preserve"> FORMCHECKBOX </w:instrText>
            </w:r>
            <w:r w:rsidR="00382BCA">
              <w:fldChar w:fldCharType="separate"/>
            </w:r>
            <w:r w:rsidRPr="005114CE">
              <w:fldChar w:fldCharType="end"/>
            </w:r>
          </w:p>
        </w:tc>
      </w:tr>
    </w:tbl>
    <w:p w14:paraId="2269C187" w14:textId="34ACDBA3" w:rsidR="00445A4A" w:rsidRDefault="00445A4A" w:rsidP="00445A4A">
      <w:pPr>
        <w:ind w:left="142"/>
        <w:rPr>
          <w:sz w:val="7"/>
        </w:rPr>
      </w:pPr>
    </w:p>
    <w:p w14:paraId="6672BC47" w14:textId="4C3EAC04" w:rsidR="00D85531" w:rsidRPr="00D85531" w:rsidRDefault="00D85531" w:rsidP="00445A4A">
      <w:pPr>
        <w:ind w:left="142"/>
        <w:rPr>
          <w:sz w:val="22"/>
          <w:szCs w:val="22"/>
        </w:rPr>
      </w:pPr>
      <w:r w:rsidRPr="00D85531">
        <w:rPr>
          <w:sz w:val="22"/>
          <w:szCs w:val="22"/>
        </w:rPr>
        <w:t>Please note: if claiming for a Practical/Oral assessment, ensure you have made it clear on your application.</w:t>
      </w:r>
    </w:p>
    <w:p w14:paraId="2EDD5D38" w14:textId="162F365D" w:rsidR="00330050" w:rsidRDefault="00362E84" w:rsidP="00E36B35">
      <w:pPr>
        <w:pStyle w:val="Heading2"/>
        <w:shd w:val="clear" w:color="auto" w:fill="4C2B5E"/>
        <w:ind w:left="142"/>
      </w:pPr>
      <w:r>
        <w:t xml:space="preserve">Employer </w:t>
      </w:r>
      <w:r w:rsidR="00445A4A">
        <w:t xml:space="preserve">&amp; Payment </w:t>
      </w:r>
      <w:r>
        <w:t>Details</w:t>
      </w:r>
    </w:p>
    <w:tbl>
      <w:tblPr>
        <w:tblStyle w:val="PlainTable3"/>
        <w:tblW w:w="5184" w:type="pct"/>
        <w:tblLayout w:type="fixed"/>
        <w:tblLook w:val="0620" w:firstRow="1" w:lastRow="0" w:firstColumn="0" w:lastColumn="0" w:noHBand="1" w:noVBand="1"/>
      </w:tblPr>
      <w:tblGrid>
        <w:gridCol w:w="1488"/>
        <w:gridCol w:w="4055"/>
        <w:gridCol w:w="80"/>
        <w:gridCol w:w="585"/>
        <w:gridCol w:w="488"/>
        <w:gridCol w:w="494"/>
        <w:gridCol w:w="4073"/>
        <w:gridCol w:w="347"/>
      </w:tblGrid>
      <w:tr w:rsidR="000F2DF4" w:rsidRPr="00613129" w14:paraId="0BCCC345" w14:textId="77777777" w:rsidTr="00685235">
        <w:trPr>
          <w:gridAfter w:val="1"/>
          <w:cnfStyle w:val="100000000000" w:firstRow="1" w:lastRow="0" w:firstColumn="0" w:lastColumn="0" w:oddVBand="0" w:evenVBand="0" w:oddHBand="0" w:evenHBand="0" w:firstRowFirstColumn="0" w:firstRowLastColumn="0" w:lastRowFirstColumn="0" w:lastRowLastColumn="0"/>
          <w:wAfter w:w="356" w:type="dxa"/>
          <w:trHeight w:val="387"/>
        </w:trPr>
        <w:tc>
          <w:tcPr>
            <w:tcW w:w="1525" w:type="dxa"/>
          </w:tcPr>
          <w:p w14:paraId="7D4DF86B" w14:textId="7AABA294" w:rsidR="000F2DF4" w:rsidRPr="005114CE" w:rsidRDefault="00362E84" w:rsidP="00685235">
            <w:pPr>
              <w:ind w:left="142"/>
            </w:pPr>
            <w:r>
              <w:t>Employer</w:t>
            </w:r>
            <w:r w:rsidR="000F2DF4" w:rsidRPr="005114CE">
              <w:t>:</w:t>
            </w:r>
          </w:p>
        </w:tc>
        <w:tc>
          <w:tcPr>
            <w:tcW w:w="4158" w:type="dxa"/>
            <w:tcBorders>
              <w:bottom w:val="single" w:sz="4" w:space="0" w:color="auto"/>
            </w:tcBorders>
          </w:tcPr>
          <w:p w14:paraId="33402139" w14:textId="77777777" w:rsidR="000F2DF4" w:rsidRPr="005114CE" w:rsidRDefault="000F2DF4" w:rsidP="00685235">
            <w:pPr>
              <w:pStyle w:val="FieldText"/>
              <w:ind w:left="142"/>
            </w:pPr>
          </w:p>
        </w:tc>
        <w:tc>
          <w:tcPr>
            <w:tcW w:w="82" w:type="dxa"/>
          </w:tcPr>
          <w:p w14:paraId="3E476764" w14:textId="52B25501" w:rsidR="000F2DF4" w:rsidRPr="005114CE" w:rsidRDefault="000F2DF4" w:rsidP="00685235">
            <w:pPr>
              <w:pStyle w:val="Heading4"/>
              <w:ind w:left="142"/>
              <w:jc w:val="left"/>
              <w:outlineLvl w:val="3"/>
            </w:pPr>
          </w:p>
        </w:tc>
        <w:tc>
          <w:tcPr>
            <w:tcW w:w="5783" w:type="dxa"/>
            <w:gridSpan w:val="4"/>
            <w:tcBorders>
              <w:bottom w:val="none" w:sz="0" w:space="0" w:color="auto"/>
            </w:tcBorders>
          </w:tcPr>
          <w:p w14:paraId="54563F71" w14:textId="7A886DA8" w:rsidR="00156AAF" w:rsidRPr="005114CE" w:rsidRDefault="00156AAF" w:rsidP="00685235">
            <w:pPr>
              <w:pStyle w:val="FieldText"/>
              <w:ind w:left="142"/>
            </w:pPr>
          </w:p>
        </w:tc>
      </w:tr>
      <w:tr w:rsidR="00C32375" w:rsidRPr="005114CE" w14:paraId="59C5AD75" w14:textId="77777777" w:rsidTr="00685235">
        <w:trPr>
          <w:trHeight w:val="200"/>
        </w:trPr>
        <w:tc>
          <w:tcPr>
            <w:tcW w:w="6365" w:type="dxa"/>
            <w:gridSpan w:val="4"/>
          </w:tcPr>
          <w:p w14:paraId="668611F9" w14:textId="356E5E0D" w:rsidR="00C32375" w:rsidRPr="005114CE" w:rsidRDefault="00C32375" w:rsidP="00685235">
            <w:pPr>
              <w:ind w:left="142"/>
            </w:pPr>
            <w:r>
              <w:rPr>
                <w:rFonts w:ascii="Arial" w:hAnsi="Arial" w:cs="Arial"/>
                <w:i/>
                <w:szCs w:val="22"/>
              </w:rPr>
              <w:t>Are CTSI to invoice your employer for your fee</w:t>
            </w:r>
            <w:r w:rsidR="00445A4A">
              <w:rPr>
                <w:rFonts w:ascii="Arial" w:hAnsi="Arial" w:cs="Arial"/>
                <w:i/>
                <w:szCs w:val="22"/>
              </w:rPr>
              <w:t>s</w:t>
            </w:r>
            <w:r>
              <w:rPr>
                <w:rFonts w:ascii="Arial" w:hAnsi="Arial" w:cs="Arial"/>
                <w:i/>
                <w:szCs w:val="22"/>
              </w:rPr>
              <w:t>?</w:t>
            </w:r>
          </w:p>
        </w:tc>
        <w:tc>
          <w:tcPr>
            <w:tcW w:w="500" w:type="dxa"/>
          </w:tcPr>
          <w:p w14:paraId="406C5E7D" w14:textId="77777777" w:rsidR="00C32375" w:rsidRPr="009C220D" w:rsidRDefault="00C32375" w:rsidP="00685235">
            <w:pPr>
              <w:pStyle w:val="Checkbox"/>
              <w:ind w:left="142"/>
            </w:pPr>
            <w:r>
              <w:t>YES</w:t>
            </w:r>
          </w:p>
          <w:p w14:paraId="1871C3DE" w14:textId="77777777" w:rsidR="00C32375" w:rsidRPr="005114CE" w:rsidRDefault="00C32375" w:rsidP="00685235">
            <w:pPr>
              <w:pStyle w:val="Checkbox"/>
              <w:ind w:left="142"/>
            </w:pPr>
            <w:r w:rsidRPr="005114CE">
              <w:fldChar w:fldCharType="begin">
                <w:ffData>
                  <w:name w:val="Check3"/>
                  <w:enabled/>
                  <w:calcOnExit w:val="0"/>
                  <w:checkBox>
                    <w:sizeAuto/>
                    <w:default w:val="0"/>
                  </w:checkBox>
                </w:ffData>
              </w:fldChar>
            </w:r>
            <w:r w:rsidRPr="005114CE">
              <w:instrText xml:space="preserve"> FORMCHECKBOX </w:instrText>
            </w:r>
            <w:r w:rsidR="00382BCA">
              <w:fldChar w:fldCharType="separate"/>
            </w:r>
            <w:r w:rsidRPr="005114CE">
              <w:fldChar w:fldCharType="end"/>
            </w:r>
          </w:p>
        </w:tc>
        <w:tc>
          <w:tcPr>
            <w:tcW w:w="506" w:type="dxa"/>
          </w:tcPr>
          <w:p w14:paraId="5F73E90C" w14:textId="77777777" w:rsidR="00C32375" w:rsidRPr="009C220D" w:rsidRDefault="00C32375" w:rsidP="00685235">
            <w:pPr>
              <w:pStyle w:val="Checkbox"/>
              <w:ind w:left="142"/>
            </w:pPr>
            <w:r>
              <w:t>NO</w:t>
            </w:r>
          </w:p>
          <w:p w14:paraId="7CC0638C" w14:textId="77777777" w:rsidR="00C32375" w:rsidRPr="005114CE" w:rsidRDefault="00C32375" w:rsidP="00685235">
            <w:pPr>
              <w:pStyle w:val="Checkbox"/>
              <w:ind w:left="142"/>
            </w:pPr>
            <w:r w:rsidRPr="005114CE">
              <w:fldChar w:fldCharType="begin">
                <w:ffData>
                  <w:name w:val="Check4"/>
                  <w:enabled/>
                  <w:calcOnExit w:val="0"/>
                  <w:checkBox>
                    <w:sizeAuto/>
                    <w:default w:val="0"/>
                  </w:checkBox>
                </w:ffData>
              </w:fldChar>
            </w:r>
            <w:r w:rsidRPr="005114CE">
              <w:instrText xml:space="preserve"> FORMCHECKBOX </w:instrText>
            </w:r>
            <w:r w:rsidR="00382BCA">
              <w:fldChar w:fldCharType="separate"/>
            </w:r>
            <w:r w:rsidRPr="005114CE">
              <w:fldChar w:fldCharType="end"/>
            </w:r>
          </w:p>
        </w:tc>
        <w:tc>
          <w:tcPr>
            <w:tcW w:w="4533" w:type="dxa"/>
            <w:gridSpan w:val="2"/>
          </w:tcPr>
          <w:p w14:paraId="7BB7EB2A" w14:textId="3F5188FF" w:rsidR="00C32375" w:rsidRPr="005114CE" w:rsidRDefault="00C32375" w:rsidP="00685235">
            <w:pPr>
              <w:ind w:left="142"/>
            </w:pPr>
            <w:r>
              <w:t xml:space="preserve"> </w:t>
            </w:r>
          </w:p>
        </w:tc>
      </w:tr>
    </w:tbl>
    <w:p w14:paraId="08E4E7FA" w14:textId="77777777" w:rsidR="00C32375" w:rsidRPr="00045AD6" w:rsidRDefault="00C32375" w:rsidP="00685235">
      <w:pPr>
        <w:ind w:left="142"/>
        <w:rPr>
          <w:sz w:val="15"/>
        </w:rPr>
      </w:pPr>
    </w:p>
    <w:tbl>
      <w:tblPr>
        <w:tblStyle w:val="PlainTable3"/>
        <w:tblW w:w="5046" w:type="pct"/>
        <w:tblLayout w:type="fixed"/>
        <w:tblLook w:val="0620" w:firstRow="1" w:lastRow="0" w:firstColumn="0" w:lastColumn="0" w:noHBand="1" w:noVBand="1"/>
      </w:tblPr>
      <w:tblGrid>
        <w:gridCol w:w="11281"/>
        <w:gridCol w:w="20"/>
      </w:tblGrid>
      <w:tr w:rsidR="00C77627" w:rsidRPr="009C220D" w14:paraId="010E3026" w14:textId="77777777" w:rsidTr="00445A4A">
        <w:trPr>
          <w:cnfStyle w:val="100000000000" w:firstRow="1" w:lastRow="0" w:firstColumn="0" w:lastColumn="0" w:oddVBand="0" w:evenVBand="0" w:oddHBand="0" w:evenHBand="0" w:firstRowFirstColumn="0" w:firstRowLastColumn="0" w:lastRowFirstColumn="0" w:lastRowLastColumn="0"/>
          <w:trHeight w:val="166"/>
        </w:trPr>
        <w:tc>
          <w:tcPr>
            <w:tcW w:w="11282" w:type="dxa"/>
          </w:tcPr>
          <w:p w14:paraId="5987769C" w14:textId="4CD570D4" w:rsidR="00445A4A" w:rsidRDefault="00C77627" w:rsidP="00685235">
            <w:pPr>
              <w:pStyle w:val="Heading4"/>
              <w:ind w:left="142"/>
              <w:jc w:val="left"/>
              <w:outlineLvl w:val="3"/>
              <w:rPr>
                <w:bCs w:val="0"/>
              </w:rPr>
            </w:pPr>
            <w:r w:rsidRPr="005114CE">
              <w:t xml:space="preserve">If </w:t>
            </w:r>
            <w:r>
              <w:t>yes</w:t>
            </w:r>
            <w:r w:rsidRPr="005114CE">
              <w:t xml:space="preserve">, </w:t>
            </w:r>
            <w:r>
              <w:t xml:space="preserve">please </w:t>
            </w:r>
            <w:r w:rsidR="00FA7606">
              <w:t xml:space="preserve">attach a copy and </w:t>
            </w:r>
            <w:r>
              <w:t>state your Purchase Order Number</w:t>
            </w:r>
            <w:r w:rsidR="00445A4A">
              <w:t xml:space="preserve"> ______________________ </w:t>
            </w:r>
          </w:p>
          <w:p w14:paraId="35EEA6BF" w14:textId="73F6AE3E" w:rsidR="00C77627" w:rsidRPr="005114CE" w:rsidRDefault="00C77627" w:rsidP="00685235">
            <w:pPr>
              <w:pStyle w:val="Heading4"/>
              <w:ind w:left="142"/>
              <w:jc w:val="left"/>
              <w:outlineLvl w:val="3"/>
            </w:pPr>
            <w:r>
              <w:t xml:space="preserve">  </w:t>
            </w:r>
          </w:p>
        </w:tc>
        <w:tc>
          <w:tcPr>
            <w:tcW w:w="20" w:type="dxa"/>
            <w:tcBorders>
              <w:bottom w:val="none" w:sz="0" w:space="0" w:color="auto"/>
            </w:tcBorders>
          </w:tcPr>
          <w:p w14:paraId="1F7FB34C" w14:textId="77777777" w:rsidR="00C77627" w:rsidRPr="009C220D" w:rsidRDefault="00C77627" w:rsidP="00685235">
            <w:pPr>
              <w:pStyle w:val="FieldText"/>
              <w:ind w:left="142"/>
            </w:pPr>
          </w:p>
        </w:tc>
      </w:tr>
      <w:tr w:rsidR="00445A4A" w:rsidRPr="009C220D" w14:paraId="7A08E664" w14:textId="77777777" w:rsidTr="00445A4A">
        <w:trPr>
          <w:trHeight w:val="166"/>
        </w:trPr>
        <w:tc>
          <w:tcPr>
            <w:tcW w:w="11282" w:type="dxa"/>
          </w:tcPr>
          <w:p w14:paraId="78F7597B" w14:textId="77777777" w:rsidR="00445A4A" w:rsidRDefault="00445A4A" w:rsidP="00445A4A">
            <w:pPr>
              <w:ind w:left="142"/>
            </w:pPr>
            <w:r>
              <w:t>Alternative Payment options:</w:t>
            </w:r>
          </w:p>
          <w:p w14:paraId="4430C6CF" w14:textId="77777777" w:rsidR="00445A4A" w:rsidRPr="003F1C97" w:rsidRDefault="00445A4A" w:rsidP="00445A4A">
            <w:pPr>
              <w:ind w:left="142"/>
              <w:rPr>
                <w:sz w:val="9"/>
              </w:rPr>
            </w:pPr>
          </w:p>
          <w:p w14:paraId="1E47C83F" w14:textId="77777777" w:rsidR="00445A4A" w:rsidRDefault="00445A4A" w:rsidP="00445A4A">
            <w:pPr>
              <w:ind w:left="142"/>
            </w:pPr>
            <w:r>
              <w:t>For Credit Card payments; please leave a name and contact number and someone from our accounts team will contact you directly</w:t>
            </w:r>
          </w:p>
          <w:p w14:paraId="42D9D295" w14:textId="77777777" w:rsidR="00445A4A" w:rsidRPr="003F1C97" w:rsidRDefault="00445A4A" w:rsidP="00445A4A">
            <w:pPr>
              <w:ind w:left="142"/>
              <w:rPr>
                <w:sz w:val="15"/>
              </w:rPr>
            </w:pPr>
          </w:p>
          <w:p w14:paraId="397072B9" w14:textId="77777777" w:rsidR="00445A4A" w:rsidRDefault="00445A4A" w:rsidP="00445A4A">
            <w:pPr>
              <w:ind w:left="142"/>
            </w:pPr>
            <w:r>
              <w:t xml:space="preserve">Name:  _________________________________________           Number: _______________________________________   </w:t>
            </w:r>
          </w:p>
          <w:p w14:paraId="29EDFFD2" w14:textId="77777777" w:rsidR="00445A4A" w:rsidRPr="003F1C97" w:rsidRDefault="00445A4A" w:rsidP="00445A4A">
            <w:pPr>
              <w:ind w:left="142"/>
              <w:rPr>
                <w:sz w:val="13"/>
              </w:rPr>
            </w:pPr>
          </w:p>
          <w:p w14:paraId="49C610E1" w14:textId="2A7BE23F" w:rsidR="00445A4A" w:rsidRPr="005114CE" w:rsidRDefault="00445A4A" w:rsidP="00445A4A">
            <w:pPr>
              <w:pStyle w:val="Heading4"/>
              <w:ind w:left="142"/>
              <w:jc w:val="left"/>
              <w:outlineLvl w:val="3"/>
            </w:pPr>
            <w:r w:rsidRPr="0057236C">
              <w:rPr>
                <w:szCs w:val="19"/>
              </w:rPr>
              <w:t>To pay by cheque please attach to this form and tick here</w:t>
            </w:r>
            <w:r>
              <w:t xml:space="preserve">  </w:t>
            </w:r>
            <w:r w:rsidRPr="005114CE">
              <w:fldChar w:fldCharType="begin">
                <w:ffData>
                  <w:name w:val="Check3"/>
                  <w:enabled/>
                  <w:calcOnExit w:val="0"/>
                  <w:checkBox>
                    <w:sizeAuto/>
                    <w:default w:val="0"/>
                  </w:checkBox>
                </w:ffData>
              </w:fldChar>
            </w:r>
            <w:r w:rsidRPr="005114CE">
              <w:instrText xml:space="preserve"> FORMCHECKBOX </w:instrText>
            </w:r>
            <w:r w:rsidR="00382BCA">
              <w:fldChar w:fldCharType="separate"/>
            </w:r>
            <w:r w:rsidRPr="005114CE">
              <w:fldChar w:fldCharType="end"/>
            </w:r>
          </w:p>
        </w:tc>
        <w:tc>
          <w:tcPr>
            <w:tcW w:w="20" w:type="dxa"/>
            <w:tcBorders>
              <w:bottom w:val="single" w:sz="4" w:space="0" w:color="auto"/>
            </w:tcBorders>
          </w:tcPr>
          <w:p w14:paraId="4E825BCF" w14:textId="77777777" w:rsidR="00445A4A" w:rsidRPr="009C220D" w:rsidRDefault="00445A4A" w:rsidP="00685235">
            <w:pPr>
              <w:pStyle w:val="FieldText"/>
              <w:ind w:left="142"/>
            </w:pPr>
          </w:p>
        </w:tc>
      </w:tr>
    </w:tbl>
    <w:p w14:paraId="123FFC0C" w14:textId="416AD11A" w:rsidR="00871876" w:rsidRDefault="00823982" w:rsidP="00E36B35">
      <w:pPr>
        <w:pStyle w:val="Heading2"/>
        <w:shd w:val="clear" w:color="auto" w:fill="4C2B5E"/>
        <w:tabs>
          <w:tab w:val="center" w:pos="5043"/>
        </w:tabs>
        <w:ind w:left="142"/>
      </w:pPr>
      <w:r>
        <w:t>Personal Data</w:t>
      </w:r>
    </w:p>
    <w:p w14:paraId="6158C315" w14:textId="77777777" w:rsidR="0015695F" w:rsidRDefault="0015695F" w:rsidP="00685235">
      <w:pPr>
        <w:ind w:left="142"/>
        <w:rPr>
          <w:rFonts w:ascii="Arial" w:hAnsi="Arial" w:cs="Arial"/>
          <w:color w:val="000000" w:themeColor="text1"/>
          <w:szCs w:val="19"/>
        </w:rPr>
      </w:pPr>
    </w:p>
    <w:p w14:paraId="09FF3379" w14:textId="50442553" w:rsidR="00823982" w:rsidRPr="00823982" w:rsidRDefault="00823982" w:rsidP="00685235">
      <w:pPr>
        <w:ind w:left="142"/>
        <w:rPr>
          <w:rFonts w:ascii="Arial" w:hAnsi="Arial" w:cs="Arial"/>
          <w:color w:val="000000" w:themeColor="text1"/>
          <w:szCs w:val="19"/>
        </w:rPr>
      </w:pPr>
      <w:r w:rsidRPr="00823982">
        <w:rPr>
          <w:rFonts w:ascii="Arial" w:hAnsi="Arial" w:cs="Arial"/>
          <w:color w:val="000000" w:themeColor="text1"/>
          <w:szCs w:val="19"/>
        </w:rPr>
        <w:t xml:space="preserve">The Chartered Trading Standards Institute (CTSI) will use any personal data supplied by </w:t>
      </w:r>
      <w:r w:rsidRPr="00A71D7A">
        <w:rPr>
          <w:rFonts w:ascii="Arial" w:hAnsi="Arial" w:cs="Arial"/>
          <w:color w:val="000000" w:themeColor="text1"/>
          <w:szCs w:val="19"/>
        </w:rPr>
        <w:t xml:space="preserve">candidates or their employers </w:t>
      </w:r>
      <w:r w:rsidRPr="00823982">
        <w:rPr>
          <w:rFonts w:ascii="Arial" w:hAnsi="Arial" w:cs="Arial"/>
          <w:color w:val="000000" w:themeColor="text1"/>
          <w:szCs w:val="19"/>
        </w:rPr>
        <w:t>solely for the purpose of CPCF registration and qualifications.</w:t>
      </w:r>
    </w:p>
    <w:p w14:paraId="1E6656BE" w14:textId="77777777" w:rsidR="00823982" w:rsidRPr="00045AD6" w:rsidRDefault="00823982" w:rsidP="00685235">
      <w:pPr>
        <w:ind w:left="142"/>
        <w:rPr>
          <w:rFonts w:ascii="Arial" w:hAnsi="Arial" w:cs="Arial"/>
          <w:color w:val="000000" w:themeColor="text1"/>
          <w:sz w:val="13"/>
          <w:szCs w:val="19"/>
        </w:rPr>
      </w:pPr>
    </w:p>
    <w:p w14:paraId="571A69D3" w14:textId="77777777" w:rsidR="00823982" w:rsidRPr="00823982" w:rsidRDefault="00823982" w:rsidP="00685235">
      <w:pPr>
        <w:ind w:left="142"/>
        <w:rPr>
          <w:rFonts w:ascii="Arial" w:hAnsi="Arial" w:cs="Arial"/>
          <w:color w:val="000000" w:themeColor="text1"/>
          <w:szCs w:val="19"/>
        </w:rPr>
      </w:pPr>
      <w:r w:rsidRPr="00823982">
        <w:rPr>
          <w:rFonts w:ascii="Arial" w:hAnsi="Arial" w:cs="Arial"/>
          <w:color w:val="000000" w:themeColor="text1"/>
          <w:szCs w:val="19"/>
        </w:rPr>
        <w:t>Personal data will only be retained and shared within the CTSI group of companies, and any of our suppliers as appropriate, in fulfilling CTSI’s obligation of providing those qualifications services and complying with any financial and regulatory requirements.</w:t>
      </w:r>
    </w:p>
    <w:p w14:paraId="2B5AA356" w14:textId="77777777" w:rsidR="00823982" w:rsidRPr="00045AD6" w:rsidRDefault="00823982" w:rsidP="00685235">
      <w:pPr>
        <w:pStyle w:val="NoSpacing"/>
        <w:ind w:left="142"/>
        <w:rPr>
          <w:rFonts w:ascii="Arial" w:hAnsi="Arial" w:cs="Arial"/>
          <w:sz w:val="13"/>
          <w:szCs w:val="19"/>
        </w:rPr>
      </w:pPr>
    </w:p>
    <w:p w14:paraId="2B393165" w14:textId="77E9CDE8" w:rsidR="00A71D7A" w:rsidRDefault="00823982" w:rsidP="00685235">
      <w:pPr>
        <w:pStyle w:val="NoSpacing"/>
        <w:ind w:left="142"/>
        <w:rPr>
          <w:rFonts w:ascii="Arial" w:hAnsi="Arial" w:cs="Arial"/>
          <w:color w:val="000000" w:themeColor="text1"/>
        </w:rPr>
      </w:pPr>
      <w:r w:rsidRPr="00823982">
        <w:rPr>
          <w:rFonts w:ascii="Arial" w:hAnsi="Arial" w:cs="Arial"/>
          <w:sz w:val="19"/>
          <w:szCs w:val="19"/>
        </w:rPr>
        <w:t>Your personal data will be processed in compliance with data protection legislation.</w:t>
      </w:r>
      <w:r w:rsidR="00A71D7A">
        <w:rPr>
          <w:rFonts w:ascii="Arial" w:hAnsi="Arial" w:cs="Arial"/>
          <w:sz w:val="19"/>
          <w:szCs w:val="19"/>
        </w:rPr>
        <w:t xml:space="preserve"> </w:t>
      </w:r>
      <w:r w:rsidRPr="00823982">
        <w:rPr>
          <w:rFonts w:ascii="Arial" w:hAnsi="Arial" w:cs="Arial"/>
          <w:sz w:val="19"/>
          <w:szCs w:val="19"/>
        </w:rPr>
        <w:t>For more details, please visit our data protection polices and your rights page at</w:t>
      </w:r>
      <w:r>
        <w:rPr>
          <w:rFonts w:ascii="Arial" w:hAnsi="Arial" w:cs="Arial"/>
          <w:sz w:val="19"/>
          <w:szCs w:val="19"/>
        </w:rPr>
        <w:t>:</w:t>
      </w:r>
      <w:r w:rsidR="00A71D7A">
        <w:rPr>
          <w:rFonts w:ascii="Arial" w:hAnsi="Arial" w:cs="Arial"/>
          <w:sz w:val="19"/>
          <w:szCs w:val="19"/>
        </w:rPr>
        <w:t xml:space="preserve"> </w:t>
      </w:r>
      <w:hyperlink r:id="rId12" w:history="1">
        <w:r w:rsidRPr="00B02BB1">
          <w:rPr>
            <w:rStyle w:val="Hyperlink"/>
            <w:rFonts w:ascii="Arial" w:hAnsi="Arial" w:cs="Arial"/>
            <w:sz w:val="19"/>
            <w:szCs w:val="19"/>
          </w:rPr>
          <w:t>https://www.tradingstandards.uk/about-ctsi/data-protection</w:t>
        </w:r>
      </w:hyperlink>
      <w:r w:rsidRPr="00823982">
        <w:rPr>
          <w:rFonts w:ascii="Arial" w:hAnsi="Arial" w:cs="Arial"/>
          <w:sz w:val="19"/>
          <w:szCs w:val="19"/>
          <w:u w:val="single"/>
        </w:rPr>
        <w:t xml:space="preserve"> </w:t>
      </w:r>
      <w:r w:rsidRPr="00823982">
        <w:rPr>
          <w:rFonts w:ascii="Arial" w:hAnsi="Arial" w:cs="Arial"/>
          <w:sz w:val="19"/>
          <w:szCs w:val="19"/>
        </w:rPr>
        <w:t xml:space="preserve">or email </w:t>
      </w:r>
      <w:hyperlink r:id="rId13" w:history="1">
        <w:r w:rsidRPr="00823982">
          <w:rPr>
            <w:rStyle w:val="Hyperlink"/>
            <w:rFonts w:ascii="Arial" w:hAnsi="Arial" w:cs="Arial"/>
            <w:sz w:val="19"/>
            <w:szCs w:val="19"/>
          </w:rPr>
          <w:t>dataprotection@tsi.org.uk</w:t>
        </w:r>
      </w:hyperlink>
      <w:r w:rsidRPr="00823982">
        <w:rPr>
          <w:rFonts w:ascii="Arial" w:hAnsi="Arial" w:cs="Arial"/>
          <w:sz w:val="19"/>
          <w:szCs w:val="19"/>
        </w:rPr>
        <w:t>.</w:t>
      </w:r>
    </w:p>
    <w:p w14:paraId="57F2C111" w14:textId="3B68B51A" w:rsidR="00685235" w:rsidRDefault="00685235" w:rsidP="00E36B35">
      <w:pPr>
        <w:pStyle w:val="Heading2"/>
        <w:shd w:val="clear" w:color="auto" w:fill="4C2B5E"/>
        <w:ind w:left="142"/>
      </w:pPr>
      <w:r>
        <w:lastRenderedPageBreak/>
        <w:t>Further Communication</w:t>
      </w:r>
    </w:p>
    <w:p w14:paraId="7C0F2BB6" w14:textId="77777777" w:rsidR="006E63DC" w:rsidRPr="006E63DC" w:rsidRDefault="006E63DC" w:rsidP="00685235">
      <w:pPr>
        <w:ind w:left="142"/>
        <w:rPr>
          <w:rFonts w:ascii="Arial" w:hAnsi="Arial" w:cs="Arial"/>
          <w:color w:val="000000" w:themeColor="text1"/>
          <w:sz w:val="9"/>
        </w:rPr>
      </w:pPr>
    </w:p>
    <w:p w14:paraId="426B5599" w14:textId="79727AA0" w:rsidR="00823982" w:rsidRPr="00A71D7A" w:rsidRDefault="00823982" w:rsidP="00685235">
      <w:pPr>
        <w:ind w:left="142"/>
        <w:rPr>
          <w:rFonts w:ascii="Arial" w:hAnsi="Arial" w:cs="Arial"/>
          <w:color w:val="000000" w:themeColor="text1"/>
        </w:rPr>
      </w:pPr>
      <w:r w:rsidRPr="00A71D7A">
        <w:rPr>
          <w:rFonts w:ascii="Arial" w:hAnsi="Arial" w:cs="Arial"/>
          <w:color w:val="000000" w:themeColor="text1"/>
        </w:rPr>
        <w:t xml:space="preserve">From time to time we would like to contact you (or your </w:t>
      </w:r>
      <w:proofErr w:type="spellStart"/>
      <w:r w:rsidR="00FD0A95" w:rsidRPr="00A71D7A">
        <w:rPr>
          <w:rFonts w:ascii="Arial" w:hAnsi="Arial" w:cs="Arial"/>
          <w:color w:val="000000" w:themeColor="text1"/>
        </w:rPr>
        <w:t>organ</w:t>
      </w:r>
      <w:bookmarkStart w:id="1" w:name="_GoBack"/>
      <w:bookmarkEnd w:id="1"/>
      <w:r w:rsidR="00FD0A95" w:rsidRPr="00A71D7A">
        <w:rPr>
          <w:rFonts w:ascii="Arial" w:hAnsi="Arial" w:cs="Arial"/>
          <w:color w:val="000000" w:themeColor="text1"/>
        </w:rPr>
        <w:t>i</w:t>
      </w:r>
      <w:r w:rsidR="00FD0A95">
        <w:rPr>
          <w:rFonts w:ascii="Arial" w:hAnsi="Arial" w:cs="Arial"/>
          <w:color w:val="000000" w:themeColor="text1"/>
        </w:rPr>
        <w:t>s</w:t>
      </w:r>
      <w:r w:rsidR="00FD0A95" w:rsidRPr="00A71D7A">
        <w:rPr>
          <w:rFonts w:ascii="Arial" w:hAnsi="Arial" w:cs="Arial"/>
          <w:color w:val="000000" w:themeColor="text1"/>
        </w:rPr>
        <w:t>ation</w:t>
      </w:r>
      <w:proofErr w:type="spellEnd"/>
      <w:r w:rsidRPr="00A71D7A">
        <w:rPr>
          <w:rFonts w:ascii="Arial" w:hAnsi="Arial" w:cs="Arial"/>
          <w:color w:val="000000" w:themeColor="text1"/>
        </w:rPr>
        <w:t xml:space="preserve">) </w:t>
      </w:r>
      <w:r w:rsidR="005A2FC8" w:rsidRPr="00A71D7A">
        <w:rPr>
          <w:rFonts w:ascii="Arial" w:hAnsi="Arial" w:cs="Arial"/>
          <w:color w:val="000000" w:themeColor="text1"/>
        </w:rPr>
        <w:t xml:space="preserve">via email </w:t>
      </w:r>
      <w:r w:rsidRPr="00A71D7A">
        <w:rPr>
          <w:rFonts w:ascii="Arial" w:hAnsi="Arial" w:cs="Arial"/>
          <w:color w:val="000000" w:themeColor="text1"/>
        </w:rPr>
        <w:t xml:space="preserve">with </w:t>
      </w:r>
      <w:r w:rsidR="00A71D7A" w:rsidRPr="00A71D7A">
        <w:rPr>
          <w:rFonts w:ascii="Arial" w:hAnsi="Arial" w:cs="Arial"/>
          <w:color w:val="000000" w:themeColor="text1"/>
        </w:rPr>
        <w:t>further and future developments within the qualification. If you would not like to be contacted regarding this please email the qualification team: qualifications@tsi.org.uk</w:t>
      </w:r>
    </w:p>
    <w:p w14:paraId="31259CD5" w14:textId="24A1A08F" w:rsidR="00823982" w:rsidRDefault="00823982" w:rsidP="00E36B35">
      <w:pPr>
        <w:pStyle w:val="Heading2"/>
        <w:shd w:val="clear" w:color="auto" w:fill="4C2B5E"/>
        <w:tabs>
          <w:tab w:val="center" w:pos="5043"/>
        </w:tabs>
        <w:ind w:left="142"/>
      </w:pPr>
      <w:r w:rsidRPr="009C220D">
        <w:t>Disclaimer and Signature</w:t>
      </w:r>
    </w:p>
    <w:p w14:paraId="4D4095AE" w14:textId="77777777" w:rsidR="00BB1063" w:rsidRPr="00BB1063" w:rsidRDefault="00BB1063" w:rsidP="00685235">
      <w:pPr>
        <w:tabs>
          <w:tab w:val="right" w:leader="dot" w:pos="8055"/>
        </w:tabs>
        <w:ind w:left="142"/>
        <w:rPr>
          <w:rFonts w:ascii="Arial" w:hAnsi="Arial" w:cs="Arial"/>
          <w:b/>
          <w:sz w:val="13"/>
          <w:szCs w:val="22"/>
        </w:rPr>
      </w:pPr>
    </w:p>
    <w:p w14:paraId="5CF9F225" w14:textId="75F82F6E" w:rsidR="00823982" w:rsidRDefault="00823982" w:rsidP="00685235">
      <w:pPr>
        <w:tabs>
          <w:tab w:val="right" w:leader="dot" w:pos="8055"/>
        </w:tabs>
        <w:ind w:left="142"/>
        <w:rPr>
          <w:rFonts w:ascii="Arial" w:hAnsi="Arial" w:cs="Arial"/>
          <w:szCs w:val="22"/>
        </w:rPr>
      </w:pPr>
      <w:r w:rsidRPr="00A00A5D">
        <w:rPr>
          <w:rFonts w:ascii="Arial" w:hAnsi="Arial" w:cs="Arial"/>
          <w:b/>
          <w:szCs w:val="22"/>
        </w:rPr>
        <w:t xml:space="preserve">PLEASE NOTE: </w:t>
      </w:r>
      <w:r w:rsidRPr="00A00A5D">
        <w:rPr>
          <w:rFonts w:ascii="Arial" w:hAnsi="Arial" w:cs="Arial"/>
          <w:szCs w:val="22"/>
        </w:rPr>
        <w:t xml:space="preserve">Candidates are responsible for updating </w:t>
      </w:r>
      <w:r>
        <w:rPr>
          <w:rFonts w:ascii="Arial" w:hAnsi="Arial" w:cs="Arial"/>
          <w:szCs w:val="22"/>
        </w:rPr>
        <w:t>C</w:t>
      </w:r>
      <w:r w:rsidRPr="00A00A5D">
        <w:rPr>
          <w:rFonts w:ascii="Arial" w:hAnsi="Arial" w:cs="Arial"/>
          <w:szCs w:val="22"/>
        </w:rPr>
        <w:t xml:space="preserve">TSI in writing of any change to personal details.  </w:t>
      </w:r>
      <w:r>
        <w:rPr>
          <w:rFonts w:ascii="Arial" w:hAnsi="Arial" w:cs="Arial"/>
          <w:szCs w:val="22"/>
        </w:rPr>
        <w:t>Incorrect</w:t>
      </w:r>
      <w:r w:rsidRPr="00A00A5D">
        <w:rPr>
          <w:rFonts w:ascii="Arial" w:hAnsi="Arial" w:cs="Arial"/>
          <w:szCs w:val="22"/>
        </w:rPr>
        <w:t xml:space="preserve"> information may lead to a delay in receiving results.</w:t>
      </w:r>
    </w:p>
    <w:p w14:paraId="092FD422" w14:textId="26B9F5C6" w:rsidR="00685235" w:rsidRDefault="00823982" w:rsidP="00685235">
      <w:pPr>
        <w:pStyle w:val="BodyText3"/>
        <w:ind w:left="142"/>
        <w:rPr>
          <w:rFonts w:ascii="Arial" w:hAnsi="Arial" w:cs="Arial"/>
          <w:color w:val="auto"/>
          <w:sz w:val="20"/>
        </w:rPr>
      </w:pPr>
      <w:r w:rsidRPr="002C3551">
        <w:rPr>
          <w:rFonts w:ascii="Arial" w:hAnsi="Arial" w:cs="Arial"/>
          <w:b/>
          <w:color w:val="auto"/>
          <w:sz w:val="20"/>
        </w:rPr>
        <w:t>On signing this document, you are agreeing to the</w:t>
      </w:r>
      <w:r>
        <w:rPr>
          <w:rFonts w:ascii="Arial" w:hAnsi="Arial" w:cs="Arial"/>
          <w:b/>
          <w:color w:val="auto"/>
          <w:sz w:val="20"/>
        </w:rPr>
        <w:t xml:space="preserve"> CTSI Professional Competency Framework</w:t>
      </w:r>
      <w:r w:rsidRPr="002C3551">
        <w:rPr>
          <w:rFonts w:ascii="Arial" w:hAnsi="Arial" w:cs="Arial"/>
          <w:b/>
          <w:color w:val="auto"/>
          <w:sz w:val="20"/>
        </w:rPr>
        <w:t xml:space="preserve"> regulations</w:t>
      </w:r>
      <w:r>
        <w:rPr>
          <w:rFonts w:ascii="Arial" w:hAnsi="Arial" w:cs="Arial"/>
          <w:b/>
          <w:color w:val="auto"/>
          <w:sz w:val="20"/>
        </w:rPr>
        <w:t>.</w:t>
      </w:r>
      <w:r w:rsidRPr="002C3551">
        <w:rPr>
          <w:rFonts w:ascii="Arial" w:hAnsi="Arial" w:cs="Arial"/>
          <w:b/>
          <w:color w:val="auto"/>
          <w:sz w:val="20"/>
        </w:rPr>
        <w:t xml:space="preserve"> </w:t>
      </w:r>
      <w:r>
        <w:rPr>
          <w:rFonts w:ascii="Arial" w:hAnsi="Arial" w:cs="Arial"/>
          <w:b/>
          <w:color w:val="auto"/>
          <w:sz w:val="20"/>
        </w:rPr>
        <w:t>A</w:t>
      </w:r>
      <w:r w:rsidRPr="002C3551">
        <w:rPr>
          <w:rFonts w:ascii="Arial" w:hAnsi="Arial" w:cs="Arial"/>
          <w:b/>
          <w:color w:val="auto"/>
          <w:sz w:val="20"/>
        </w:rPr>
        <w:t xml:space="preserve"> copy can be found </w:t>
      </w:r>
      <w:r>
        <w:rPr>
          <w:rFonts w:ascii="Arial" w:hAnsi="Arial" w:cs="Arial"/>
          <w:b/>
          <w:color w:val="auto"/>
          <w:sz w:val="20"/>
        </w:rPr>
        <w:t>on our website</w:t>
      </w:r>
      <w:r w:rsidRPr="002C3551">
        <w:rPr>
          <w:rFonts w:ascii="Arial" w:hAnsi="Arial" w:cs="Arial"/>
          <w:b/>
          <w:color w:val="auto"/>
          <w:sz w:val="20"/>
        </w:rPr>
        <w:t>:</w:t>
      </w:r>
      <w:r w:rsidRPr="002C3551">
        <w:rPr>
          <w:rFonts w:ascii="Arial" w:hAnsi="Arial" w:cs="Arial"/>
          <w:color w:val="auto"/>
          <w:sz w:val="20"/>
        </w:rPr>
        <w:t xml:space="preserve"> </w:t>
      </w:r>
    </w:p>
    <w:p w14:paraId="35DAD213" w14:textId="0AB4CA31" w:rsidR="00BB1063" w:rsidRDefault="00BB1063" w:rsidP="00685235">
      <w:pPr>
        <w:pStyle w:val="BodyText3"/>
        <w:ind w:left="142"/>
        <w:rPr>
          <w:rFonts w:ascii="Arial" w:hAnsi="Arial" w:cs="Arial"/>
          <w:color w:val="auto"/>
          <w:sz w:val="14"/>
        </w:rPr>
      </w:pPr>
    </w:p>
    <w:p w14:paraId="54BD65A2" w14:textId="77777777" w:rsidR="003F1C97" w:rsidRPr="00045AD6" w:rsidRDefault="003F1C97" w:rsidP="00685235">
      <w:pPr>
        <w:pStyle w:val="BodyText3"/>
        <w:ind w:left="142"/>
        <w:rPr>
          <w:rFonts w:ascii="Arial" w:hAnsi="Arial" w:cs="Arial"/>
          <w:color w:val="auto"/>
          <w:sz w:val="14"/>
        </w:rPr>
      </w:pPr>
    </w:p>
    <w:tbl>
      <w:tblPr>
        <w:tblStyle w:val="PlainTable3"/>
        <w:tblW w:w="3951" w:type="pct"/>
        <w:tblInd w:w="142" w:type="dxa"/>
        <w:tblLayout w:type="fixed"/>
        <w:tblLook w:val="0620" w:firstRow="1" w:lastRow="0" w:firstColumn="0" w:lastColumn="0" w:noHBand="1" w:noVBand="1"/>
      </w:tblPr>
      <w:tblGrid>
        <w:gridCol w:w="1281"/>
        <w:gridCol w:w="4664"/>
        <w:gridCol w:w="1522"/>
        <w:gridCol w:w="1382"/>
      </w:tblGrid>
      <w:tr w:rsidR="00FA7606" w:rsidRPr="005114CE" w14:paraId="6CCABD51" w14:textId="77777777" w:rsidTr="003F1C97">
        <w:trPr>
          <w:cnfStyle w:val="100000000000" w:firstRow="1" w:lastRow="0" w:firstColumn="0" w:lastColumn="0" w:oddVBand="0" w:evenVBand="0" w:oddHBand="0" w:evenHBand="0" w:firstRowFirstColumn="0" w:firstRowLastColumn="0" w:lastRowFirstColumn="0" w:lastRowLastColumn="0"/>
          <w:trHeight w:val="4"/>
        </w:trPr>
        <w:tc>
          <w:tcPr>
            <w:tcW w:w="1281" w:type="dxa"/>
            <w:tcBorders>
              <w:bottom w:val="none" w:sz="0" w:space="0" w:color="auto"/>
            </w:tcBorders>
          </w:tcPr>
          <w:p w14:paraId="7519D751" w14:textId="7A793CAD" w:rsidR="00823982" w:rsidRPr="005114CE" w:rsidRDefault="00045AD6" w:rsidP="007234FC">
            <w:r>
              <w:t xml:space="preserve">     </w:t>
            </w:r>
            <w:r w:rsidR="00823982" w:rsidRPr="005114CE">
              <w:t>Signature:</w:t>
            </w:r>
          </w:p>
        </w:tc>
        <w:tc>
          <w:tcPr>
            <w:tcW w:w="4664" w:type="dxa"/>
            <w:tcBorders>
              <w:bottom w:val="single" w:sz="4" w:space="0" w:color="auto"/>
            </w:tcBorders>
          </w:tcPr>
          <w:p w14:paraId="7B6631AA" w14:textId="77777777" w:rsidR="00823982" w:rsidRPr="005114CE" w:rsidRDefault="00823982" w:rsidP="007234FC">
            <w:pPr>
              <w:pStyle w:val="FieldText"/>
            </w:pPr>
          </w:p>
        </w:tc>
        <w:tc>
          <w:tcPr>
            <w:tcW w:w="1522" w:type="dxa"/>
          </w:tcPr>
          <w:p w14:paraId="1A8C2EB0" w14:textId="77777777" w:rsidR="00823982" w:rsidRPr="005114CE" w:rsidRDefault="00823982" w:rsidP="007234FC">
            <w:pPr>
              <w:pStyle w:val="Heading4"/>
              <w:outlineLvl w:val="3"/>
            </w:pPr>
            <w:r w:rsidRPr="005114CE">
              <w:t>Date:</w:t>
            </w:r>
          </w:p>
        </w:tc>
        <w:tc>
          <w:tcPr>
            <w:tcW w:w="1382" w:type="dxa"/>
            <w:tcBorders>
              <w:bottom w:val="single" w:sz="4" w:space="0" w:color="auto"/>
            </w:tcBorders>
          </w:tcPr>
          <w:p w14:paraId="0EE7C705" w14:textId="042959E8" w:rsidR="00823982" w:rsidRPr="005114CE" w:rsidRDefault="00FA7606" w:rsidP="007234FC">
            <w:pPr>
              <w:pStyle w:val="FieldText"/>
            </w:pPr>
            <w:r>
              <w:t xml:space="preserve">  </w:t>
            </w:r>
          </w:p>
        </w:tc>
      </w:tr>
    </w:tbl>
    <w:p w14:paraId="4ADC3072" w14:textId="32973472" w:rsidR="00FB7889" w:rsidRDefault="00FB7889" w:rsidP="00FB7889"/>
    <w:p w14:paraId="6DC3B5E1" w14:textId="082568FC" w:rsidR="00FB7889" w:rsidRDefault="00FB7889" w:rsidP="00FB7889"/>
    <w:p w14:paraId="49EA16C9" w14:textId="77777777" w:rsidR="00367701" w:rsidRDefault="00367701">
      <w:pPr>
        <w:rPr>
          <w:rFonts w:asciiTheme="majorHAnsi" w:hAnsiTheme="majorHAnsi"/>
          <w:b/>
          <w:color w:val="FFFFFF" w:themeColor="background1"/>
          <w:sz w:val="22"/>
        </w:rPr>
        <w:sectPr w:rsidR="00367701" w:rsidSect="00FD0A95">
          <w:headerReference w:type="default" r:id="rId14"/>
          <w:footerReference w:type="default" r:id="rId15"/>
          <w:pgSz w:w="12240" w:h="15840"/>
          <w:pgMar w:top="1077" w:right="616" w:bottom="568" w:left="426" w:header="284" w:footer="172" w:gutter="0"/>
          <w:cols w:space="720"/>
          <w:docGrid w:linePitch="360"/>
        </w:sectPr>
      </w:pPr>
    </w:p>
    <w:p w14:paraId="4E81F945" w14:textId="418FEFAA" w:rsidR="0033277B" w:rsidRDefault="0033277B">
      <w:pPr>
        <w:rPr>
          <w:rFonts w:asciiTheme="majorHAnsi" w:hAnsiTheme="majorHAnsi"/>
          <w:b/>
          <w:color w:val="FFFFFF" w:themeColor="background1"/>
          <w:sz w:val="22"/>
        </w:rPr>
      </w:pPr>
    </w:p>
    <w:p w14:paraId="15C91421" w14:textId="666630B0" w:rsidR="00FB7889" w:rsidRDefault="00367701" w:rsidP="00FB7889">
      <w:pPr>
        <w:pStyle w:val="Heading2"/>
        <w:shd w:val="clear" w:color="auto" w:fill="4C2B5E"/>
        <w:tabs>
          <w:tab w:val="center" w:pos="5043"/>
        </w:tabs>
        <w:ind w:left="142"/>
      </w:pPr>
      <w:r>
        <w:t xml:space="preserve">Submission </w:t>
      </w:r>
      <w:r w:rsidR="00FB7889">
        <w:t>information</w:t>
      </w:r>
    </w:p>
    <w:p w14:paraId="1E3942EC" w14:textId="54EF5098" w:rsidR="00FB7889" w:rsidRDefault="00FB7889" w:rsidP="0033277B"/>
    <w:p w14:paraId="7D17EE34" w14:textId="217E5D98" w:rsidR="0033277B" w:rsidRDefault="0033277B" w:rsidP="0033277B">
      <w:pPr>
        <w:pStyle w:val="Heading1"/>
        <w:spacing w:before="0" w:after="0"/>
        <w:ind w:left="142"/>
        <w:rPr>
          <w:color w:val="A5027D"/>
        </w:rPr>
      </w:pPr>
      <w:r>
        <w:rPr>
          <w:color w:val="A5027D"/>
        </w:rPr>
        <w:t>Evidence reference form</w:t>
      </w:r>
    </w:p>
    <w:tbl>
      <w:tblPr>
        <w:tblStyle w:val="PlainTable3"/>
        <w:tblW w:w="5000" w:type="pct"/>
        <w:tblLayout w:type="fixed"/>
        <w:tblLook w:val="0620" w:firstRow="1" w:lastRow="0" w:firstColumn="0" w:lastColumn="0" w:noHBand="1" w:noVBand="1"/>
      </w:tblPr>
      <w:tblGrid>
        <w:gridCol w:w="2198"/>
        <w:gridCol w:w="3463"/>
        <w:gridCol w:w="4035"/>
        <w:gridCol w:w="939"/>
        <w:gridCol w:w="1405"/>
        <w:gridCol w:w="2155"/>
      </w:tblGrid>
      <w:tr w:rsidR="00414F89" w:rsidRPr="005114CE" w14:paraId="74B0C773" w14:textId="77777777" w:rsidTr="00414F89">
        <w:trPr>
          <w:cnfStyle w:val="100000000000" w:firstRow="1" w:lastRow="0" w:firstColumn="0" w:lastColumn="0" w:oddVBand="0" w:evenVBand="0" w:oddHBand="0" w:evenHBand="0" w:firstRowFirstColumn="0" w:firstRowLastColumn="0" w:lastRowFirstColumn="0" w:lastRowLastColumn="0"/>
          <w:trHeight w:val="432"/>
        </w:trPr>
        <w:tc>
          <w:tcPr>
            <w:tcW w:w="2198" w:type="dxa"/>
          </w:tcPr>
          <w:p w14:paraId="263353DC" w14:textId="77777777" w:rsidR="00367701" w:rsidRPr="005114CE" w:rsidRDefault="00367701" w:rsidP="00CA0DDE">
            <w:pPr>
              <w:ind w:left="142"/>
            </w:pPr>
            <w:r w:rsidRPr="00D6155E">
              <w:t>Full Name</w:t>
            </w:r>
            <w:r w:rsidRPr="005114CE">
              <w:t>:</w:t>
            </w:r>
          </w:p>
        </w:tc>
        <w:tc>
          <w:tcPr>
            <w:tcW w:w="3463" w:type="dxa"/>
            <w:tcBorders>
              <w:bottom w:val="single" w:sz="4" w:space="0" w:color="auto"/>
            </w:tcBorders>
          </w:tcPr>
          <w:p w14:paraId="1A24EDAD" w14:textId="77777777" w:rsidR="00367701" w:rsidRPr="009C220D" w:rsidRDefault="00367701" w:rsidP="00CA0DDE">
            <w:pPr>
              <w:pStyle w:val="FieldText"/>
              <w:ind w:left="142"/>
            </w:pPr>
          </w:p>
        </w:tc>
        <w:tc>
          <w:tcPr>
            <w:tcW w:w="4035" w:type="dxa"/>
            <w:tcBorders>
              <w:bottom w:val="single" w:sz="4" w:space="0" w:color="auto"/>
            </w:tcBorders>
          </w:tcPr>
          <w:p w14:paraId="15BEB5A8" w14:textId="77777777" w:rsidR="00367701" w:rsidRPr="009C220D" w:rsidRDefault="00367701" w:rsidP="00CA0DDE">
            <w:pPr>
              <w:pStyle w:val="FieldText"/>
              <w:ind w:left="142"/>
            </w:pPr>
          </w:p>
        </w:tc>
        <w:tc>
          <w:tcPr>
            <w:tcW w:w="939" w:type="dxa"/>
            <w:tcBorders>
              <w:bottom w:val="single" w:sz="4" w:space="0" w:color="auto"/>
            </w:tcBorders>
          </w:tcPr>
          <w:p w14:paraId="504B9D29" w14:textId="77777777" w:rsidR="00367701" w:rsidRPr="009C220D" w:rsidRDefault="00367701" w:rsidP="00CA0DDE">
            <w:pPr>
              <w:pStyle w:val="FieldText"/>
              <w:ind w:left="142"/>
            </w:pPr>
          </w:p>
        </w:tc>
        <w:tc>
          <w:tcPr>
            <w:tcW w:w="1405" w:type="dxa"/>
          </w:tcPr>
          <w:p w14:paraId="7FD91165" w14:textId="77777777" w:rsidR="00367701" w:rsidRPr="005114CE" w:rsidRDefault="00367701" w:rsidP="00CA0DDE">
            <w:pPr>
              <w:pStyle w:val="Heading4"/>
              <w:ind w:left="142"/>
              <w:jc w:val="center"/>
              <w:outlineLvl w:val="3"/>
            </w:pPr>
            <w:r>
              <w:t>Candidate No</w:t>
            </w:r>
          </w:p>
        </w:tc>
        <w:tc>
          <w:tcPr>
            <w:tcW w:w="2155" w:type="dxa"/>
            <w:tcBorders>
              <w:bottom w:val="single" w:sz="4" w:space="0" w:color="auto"/>
            </w:tcBorders>
          </w:tcPr>
          <w:p w14:paraId="457D5849" w14:textId="77777777" w:rsidR="00367701" w:rsidRPr="009C220D" w:rsidRDefault="00367701" w:rsidP="00CA0DDE">
            <w:pPr>
              <w:pStyle w:val="FieldText"/>
              <w:ind w:left="142"/>
            </w:pPr>
          </w:p>
        </w:tc>
      </w:tr>
    </w:tbl>
    <w:p w14:paraId="57539400" w14:textId="0351A560" w:rsidR="0033277B" w:rsidRDefault="0033277B" w:rsidP="0033277B">
      <w:pPr>
        <w:ind w:left="142"/>
      </w:pPr>
    </w:p>
    <w:tbl>
      <w:tblPr>
        <w:tblStyle w:val="TableGrid"/>
        <w:tblW w:w="14089" w:type="dxa"/>
        <w:tblInd w:w="142" w:type="dxa"/>
        <w:tblLook w:val="04A0" w:firstRow="1" w:lastRow="0" w:firstColumn="1" w:lastColumn="0" w:noHBand="0" w:noVBand="1"/>
      </w:tblPr>
      <w:tblGrid>
        <w:gridCol w:w="1183"/>
        <w:gridCol w:w="2879"/>
        <w:gridCol w:w="6139"/>
        <w:gridCol w:w="1701"/>
        <w:gridCol w:w="2187"/>
      </w:tblGrid>
      <w:tr w:rsidR="00367701" w:rsidRPr="0033277B" w14:paraId="31383784" w14:textId="77777777" w:rsidTr="00367701">
        <w:tc>
          <w:tcPr>
            <w:tcW w:w="10201" w:type="dxa"/>
            <w:gridSpan w:val="3"/>
            <w:shd w:val="clear" w:color="auto" w:fill="D9D9D9" w:themeFill="background1" w:themeFillShade="D9"/>
          </w:tcPr>
          <w:p w14:paraId="68483387" w14:textId="460BBE56" w:rsidR="00367701" w:rsidRDefault="00367701" w:rsidP="0033277B">
            <w:pPr>
              <w:pStyle w:val="Heading1"/>
              <w:spacing w:before="0" w:after="0"/>
              <w:jc w:val="center"/>
              <w:rPr>
                <w:rFonts w:asciiTheme="minorHAnsi" w:hAnsiTheme="minorHAnsi" w:cstheme="minorHAnsi"/>
                <w:sz w:val="22"/>
                <w:szCs w:val="22"/>
              </w:rPr>
            </w:pPr>
            <w:r>
              <w:rPr>
                <w:rFonts w:asciiTheme="minorHAnsi" w:hAnsiTheme="minorHAnsi" w:cstheme="minorHAnsi"/>
                <w:sz w:val="22"/>
                <w:szCs w:val="22"/>
              </w:rPr>
              <w:t>Section to be filled out by Candidate</w:t>
            </w:r>
          </w:p>
        </w:tc>
        <w:tc>
          <w:tcPr>
            <w:tcW w:w="3888" w:type="dxa"/>
            <w:gridSpan w:val="2"/>
            <w:shd w:val="clear" w:color="auto" w:fill="A6A6A6" w:themeFill="background1" w:themeFillShade="A6"/>
          </w:tcPr>
          <w:p w14:paraId="0B4A01EA" w14:textId="569F1758" w:rsidR="00367701" w:rsidRPr="0033277B" w:rsidRDefault="00367701" w:rsidP="00367701">
            <w:pPr>
              <w:pStyle w:val="Heading1"/>
              <w:spacing w:before="0" w:after="0"/>
              <w:jc w:val="center"/>
              <w:rPr>
                <w:rFonts w:asciiTheme="minorHAnsi" w:hAnsiTheme="minorHAnsi" w:cstheme="minorHAnsi"/>
                <w:sz w:val="22"/>
                <w:szCs w:val="22"/>
              </w:rPr>
            </w:pPr>
            <w:r>
              <w:rPr>
                <w:rFonts w:asciiTheme="minorHAnsi" w:hAnsiTheme="minorHAnsi" w:cstheme="minorHAnsi"/>
                <w:sz w:val="22"/>
                <w:szCs w:val="22"/>
              </w:rPr>
              <w:t>Section Completed by Reviewer</w:t>
            </w:r>
          </w:p>
        </w:tc>
      </w:tr>
      <w:tr w:rsidR="00367701" w:rsidRPr="0033277B" w14:paraId="0901B4B6" w14:textId="77777777" w:rsidTr="00414F89">
        <w:tc>
          <w:tcPr>
            <w:tcW w:w="1183" w:type="dxa"/>
          </w:tcPr>
          <w:p w14:paraId="63957D69" w14:textId="1A823518" w:rsidR="00367701" w:rsidRPr="0033277B" w:rsidRDefault="00367701" w:rsidP="0033277B">
            <w:pPr>
              <w:pStyle w:val="Heading1"/>
              <w:spacing w:before="0" w:after="0"/>
              <w:rPr>
                <w:rFonts w:asciiTheme="minorHAnsi" w:hAnsiTheme="minorHAnsi" w:cstheme="minorHAnsi"/>
                <w:sz w:val="22"/>
                <w:szCs w:val="22"/>
              </w:rPr>
            </w:pPr>
            <w:r>
              <w:rPr>
                <w:rFonts w:asciiTheme="minorHAnsi" w:hAnsiTheme="minorHAnsi" w:cstheme="minorHAnsi"/>
                <w:sz w:val="22"/>
                <w:szCs w:val="22"/>
              </w:rPr>
              <w:t>Evidence No.</w:t>
            </w:r>
          </w:p>
        </w:tc>
        <w:tc>
          <w:tcPr>
            <w:tcW w:w="2879" w:type="dxa"/>
          </w:tcPr>
          <w:p w14:paraId="78F8FEFB" w14:textId="71A6F19C" w:rsidR="00367701" w:rsidRPr="0033277B" w:rsidRDefault="00367701" w:rsidP="0033277B">
            <w:pPr>
              <w:pStyle w:val="Heading1"/>
              <w:spacing w:before="0" w:after="0"/>
              <w:rPr>
                <w:rFonts w:asciiTheme="minorHAnsi" w:hAnsiTheme="minorHAnsi" w:cstheme="minorHAnsi"/>
                <w:sz w:val="22"/>
                <w:szCs w:val="22"/>
              </w:rPr>
            </w:pPr>
            <w:r>
              <w:rPr>
                <w:rFonts w:asciiTheme="minorHAnsi" w:hAnsiTheme="minorHAnsi" w:cstheme="minorHAnsi"/>
                <w:sz w:val="22"/>
                <w:szCs w:val="22"/>
              </w:rPr>
              <w:t>Subject</w:t>
            </w:r>
          </w:p>
        </w:tc>
        <w:tc>
          <w:tcPr>
            <w:tcW w:w="6139" w:type="dxa"/>
          </w:tcPr>
          <w:p w14:paraId="035ADB39" w14:textId="35F2F176" w:rsidR="00367701" w:rsidRPr="0033277B" w:rsidRDefault="00367701" w:rsidP="0033277B">
            <w:pPr>
              <w:pStyle w:val="Heading1"/>
              <w:spacing w:before="0" w:after="0"/>
              <w:rPr>
                <w:rFonts w:asciiTheme="minorHAnsi" w:hAnsiTheme="minorHAnsi" w:cstheme="minorHAnsi"/>
                <w:sz w:val="22"/>
                <w:szCs w:val="22"/>
              </w:rPr>
            </w:pPr>
            <w:r>
              <w:rPr>
                <w:rFonts w:asciiTheme="minorHAnsi" w:hAnsiTheme="minorHAnsi" w:cstheme="minorHAnsi"/>
                <w:sz w:val="22"/>
                <w:szCs w:val="22"/>
              </w:rPr>
              <w:t>Learning outcome</w:t>
            </w:r>
          </w:p>
        </w:tc>
        <w:tc>
          <w:tcPr>
            <w:tcW w:w="1701" w:type="dxa"/>
          </w:tcPr>
          <w:p w14:paraId="4F98CCE2" w14:textId="31064790" w:rsidR="00367701" w:rsidRPr="0033277B" w:rsidRDefault="00367701" w:rsidP="00367701">
            <w:pPr>
              <w:pStyle w:val="Heading1"/>
              <w:spacing w:before="0" w:after="0"/>
              <w:jc w:val="center"/>
              <w:rPr>
                <w:rFonts w:asciiTheme="minorHAnsi" w:hAnsiTheme="minorHAnsi" w:cstheme="minorHAnsi"/>
                <w:sz w:val="22"/>
                <w:szCs w:val="22"/>
              </w:rPr>
            </w:pPr>
            <w:r>
              <w:rPr>
                <w:rFonts w:asciiTheme="minorHAnsi" w:hAnsiTheme="minorHAnsi" w:cstheme="minorHAnsi"/>
                <w:sz w:val="22"/>
                <w:szCs w:val="22"/>
              </w:rPr>
              <w:t>Evidence Inc. Yes/No</w:t>
            </w:r>
          </w:p>
        </w:tc>
        <w:tc>
          <w:tcPr>
            <w:tcW w:w="2187" w:type="dxa"/>
          </w:tcPr>
          <w:p w14:paraId="33F8D644" w14:textId="6F19A64B" w:rsidR="00367701" w:rsidRPr="0033277B" w:rsidRDefault="00367701" w:rsidP="00367701">
            <w:pPr>
              <w:pStyle w:val="Heading1"/>
              <w:spacing w:before="0" w:after="0"/>
              <w:jc w:val="center"/>
              <w:rPr>
                <w:rFonts w:asciiTheme="minorHAnsi" w:hAnsiTheme="minorHAnsi" w:cstheme="minorHAnsi"/>
                <w:sz w:val="22"/>
                <w:szCs w:val="22"/>
              </w:rPr>
            </w:pPr>
            <w:r>
              <w:rPr>
                <w:rFonts w:asciiTheme="minorHAnsi" w:hAnsiTheme="minorHAnsi" w:cstheme="minorHAnsi"/>
                <w:sz w:val="22"/>
                <w:szCs w:val="22"/>
              </w:rPr>
              <w:t>Met Learning Outcome? Yes/No</w:t>
            </w:r>
          </w:p>
        </w:tc>
      </w:tr>
      <w:tr w:rsidR="00367701" w:rsidRPr="00367701" w14:paraId="17DDFE5F" w14:textId="77777777" w:rsidTr="00414F89">
        <w:tc>
          <w:tcPr>
            <w:tcW w:w="1183" w:type="dxa"/>
          </w:tcPr>
          <w:p w14:paraId="481DF602"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2879" w:type="dxa"/>
          </w:tcPr>
          <w:p w14:paraId="40738A43"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6139" w:type="dxa"/>
          </w:tcPr>
          <w:p w14:paraId="2B8C0D86"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1701" w:type="dxa"/>
          </w:tcPr>
          <w:p w14:paraId="36EF97B6" w14:textId="77777777" w:rsidR="00367701" w:rsidRPr="00367701" w:rsidRDefault="00367701" w:rsidP="00367701">
            <w:pPr>
              <w:pStyle w:val="Heading1"/>
              <w:spacing w:before="0" w:after="0"/>
              <w:jc w:val="center"/>
              <w:rPr>
                <w:rFonts w:asciiTheme="minorHAnsi" w:hAnsiTheme="minorHAnsi" w:cstheme="minorHAnsi"/>
                <w:b w:val="0"/>
                <w:sz w:val="22"/>
                <w:szCs w:val="22"/>
              </w:rPr>
            </w:pPr>
          </w:p>
        </w:tc>
        <w:tc>
          <w:tcPr>
            <w:tcW w:w="2187" w:type="dxa"/>
          </w:tcPr>
          <w:p w14:paraId="209BE647" w14:textId="77777777" w:rsidR="00367701" w:rsidRPr="00367701" w:rsidRDefault="00367701" w:rsidP="00367701">
            <w:pPr>
              <w:pStyle w:val="Heading1"/>
              <w:spacing w:before="0" w:after="0"/>
              <w:jc w:val="center"/>
              <w:rPr>
                <w:rFonts w:asciiTheme="minorHAnsi" w:hAnsiTheme="minorHAnsi" w:cstheme="minorHAnsi"/>
                <w:b w:val="0"/>
                <w:sz w:val="22"/>
                <w:szCs w:val="22"/>
              </w:rPr>
            </w:pPr>
          </w:p>
        </w:tc>
      </w:tr>
      <w:tr w:rsidR="00367701" w:rsidRPr="00367701" w14:paraId="6EAC1CDB" w14:textId="77777777" w:rsidTr="00414F89">
        <w:tc>
          <w:tcPr>
            <w:tcW w:w="1183" w:type="dxa"/>
          </w:tcPr>
          <w:p w14:paraId="73C6EFB9"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2879" w:type="dxa"/>
          </w:tcPr>
          <w:p w14:paraId="31E7904F"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6139" w:type="dxa"/>
          </w:tcPr>
          <w:p w14:paraId="1B97FA19"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1701" w:type="dxa"/>
          </w:tcPr>
          <w:p w14:paraId="30624AEE" w14:textId="77777777" w:rsidR="00367701" w:rsidRPr="00367701" w:rsidRDefault="00367701" w:rsidP="00367701">
            <w:pPr>
              <w:pStyle w:val="Heading1"/>
              <w:spacing w:before="0" w:after="0"/>
              <w:jc w:val="center"/>
              <w:rPr>
                <w:rFonts w:asciiTheme="minorHAnsi" w:hAnsiTheme="minorHAnsi" w:cstheme="minorHAnsi"/>
                <w:b w:val="0"/>
                <w:sz w:val="22"/>
                <w:szCs w:val="22"/>
              </w:rPr>
            </w:pPr>
          </w:p>
        </w:tc>
        <w:tc>
          <w:tcPr>
            <w:tcW w:w="2187" w:type="dxa"/>
          </w:tcPr>
          <w:p w14:paraId="45E148A1" w14:textId="77777777" w:rsidR="00367701" w:rsidRPr="00367701" w:rsidRDefault="00367701" w:rsidP="00367701">
            <w:pPr>
              <w:pStyle w:val="Heading1"/>
              <w:spacing w:before="0" w:after="0"/>
              <w:jc w:val="center"/>
              <w:rPr>
                <w:rFonts w:asciiTheme="minorHAnsi" w:hAnsiTheme="minorHAnsi" w:cstheme="minorHAnsi"/>
                <w:b w:val="0"/>
                <w:sz w:val="22"/>
                <w:szCs w:val="22"/>
              </w:rPr>
            </w:pPr>
          </w:p>
        </w:tc>
      </w:tr>
      <w:tr w:rsidR="00367701" w:rsidRPr="00367701" w14:paraId="01D821CF" w14:textId="77777777" w:rsidTr="00414F89">
        <w:tc>
          <w:tcPr>
            <w:tcW w:w="1183" w:type="dxa"/>
          </w:tcPr>
          <w:p w14:paraId="09E0AE8C"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2879" w:type="dxa"/>
          </w:tcPr>
          <w:p w14:paraId="0B94DDD2"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6139" w:type="dxa"/>
          </w:tcPr>
          <w:p w14:paraId="690E742A"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1701" w:type="dxa"/>
          </w:tcPr>
          <w:p w14:paraId="6A8B55E8" w14:textId="77777777" w:rsidR="00367701" w:rsidRPr="00367701" w:rsidRDefault="00367701" w:rsidP="00367701">
            <w:pPr>
              <w:pStyle w:val="Heading1"/>
              <w:spacing w:before="0" w:after="0"/>
              <w:jc w:val="center"/>
              <w:rPr>
                <w:rFonts w:asciiTheme="minorHAnsi" w:hAnsiTheme="minorHAnsi" w:cstheme="minorHAnsi"/>
                <w:b w:val="0"/>
                <w:sz w:val="22"/>
                <w:szCs w:val="22"/>
              </w:rPr>
            </w:pPr>
          </w:p>
        </w:tc>
        <w:tc>
          <w:tcPr>
            <w:tcW w:w="2187" w:type="dxa"/>
          </w:tcPr>
          <w:p w14:paraId="7E6B9FA3" w14:textId="77777777" w:rsidR="00367701" w:rsidRPr="00367701" w:rsidRDefault="00367701" w:rsidP="00367701">
            <w:pPr>
              <w:pStyle w:val="Heading1"/>
              <w:spacing w:before="0" w:after="0"/>
              <w:jc w:val="center"/>
              <w:rPr>
                <w:rFonts w:asciiTheme="minorHAnsi" w:hAnsiTheme="minorHAnsi" w:cstheme="minorHAnsi"/>
                <w:b w:val="0"/>
                <w:sz w:val="22"/>
                <w:szCs w:val="22"/>
              </w:rPr>
            </w:pPr>
          </w:p>
        </w:tc>
      </w:tr>
      <w:tr w:rsidR="00367701" w:rsidRPr="00367701" w14:paraId="07D72522" w14:textId="77777777" w:rsidTr="00414F89">
        <w:tc>
          <w:tcPr>
            <w:tcW w:w="1183" w:type="dxa"/>
          </w:tcPr>
          <w:p w14:paraId="209382D4"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2879" w:type="dxa"/>
          </w:tcPr>
          <w:p w14:paraId="560EB976"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6139" w:type="dxa"/>
          </w:tcPr>
          <w:p w14:paraId="0DEDC86D"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1701" w:type="dxa"/>
          </w:tcPr>
          <w:p w14:paraId="762EA7EE" w14:textId="77777777" w:rsidR="00367701" w:rsidRPr="00367701" w:rsidRDefault="00367701" w:rsidP="00367701">
            <w:pPr>
              <w:pStyle w:val="Heading1"/>
              <w:spacing w:before="0" w:after="0"/>
              <w:jc w:val="center"/>
              <w:rPr>
                <w:rFonts w:asciiTheme="minorHAnsi" w:hAnsiTheme="minorHAnsi" w:cstheme="minorHAnsi"/>
                <w:b w:val="0"/>
                <w:sz w:val="22"/>
                <w:szCs w:val="22"/>
              </w:rPr>
            </w:pPr>
          </w:p>
        </w:tc>
        <w:tc>
          <w:tcPr>
            <w:tcW w:w="2187" w:type="dxa"/>
          </w:tcPr>
          <w:p w14:paraId="76ED4759" w14:textId="77777777" w:rsidR="00367701" w:rsidRPr="00367701" w:rsidRDefault="00367701" w:rsidP="00367701">
            <w:pPr>
              <w:pStyle w:val="Heading1"/>
              <w:spacing w:before="0" w:after="0"/>
              <w:jc w:val="center"/>
              <w:rPr>
                <w:rFonts w:asciiTheme="minorHAnsi" w:hAnsiTheme="minorHAnsi" w:cstheme="minorHAnsi"/>
                <w:b w:val="0"/>
                <w:sz w:val="22"/>
                <w:szCs w:val="22"/>
              </w:rPr>
            </w:pPr>
          </w:p>
        </w:tc>
      </w:tr>
      <w:tr w:rsidR="00367701" w:rsidRPr="00367701" w14:paraId="1EFABF42" w14:textId="77777777" w:rsidTr="00414F89">
        <w:tc>
          <w:tcPr>
            <w:tcW w:w="1183" w:type="dxa"/>
          </w:tcPr>
          <w:p w14:paraId="2F8BE8F2"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2879" w:type="dxa"/>
          </w:tcPr>
          <w:p w14:paraId="2574611C"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6139" w:type="dxa"/>
          </w:tcPr>
          <w:p w14:paraId="7CBE36CD"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1701" w:type="dxa"/>
          </w:tcPr>
          <w:p w14:paraId="28494931" w14:textId="77777777" w:rsidR="00367701" w:rsidRPr="00367701" w:rsidRDefault="00367701" w:rsidP="00367701">
            <w:pPr>
              <w:pStyle w:val="Heading1"/>
              <w:spacing w:before="0" w:after="0"/>
              <w:jc w:val="center"/>
              <w:rPr>
                <w:rFonts w:asciiTheme="minorHAnsi" w:hAnsiTheme="minorHAnsi" w:cstheme="minorHAnsi"/>
                <w:b w:val="0"/>
                <w:sz w:val="22"/>
                <w:szCs w:val="22"/>
              </w:rPr>
            </w:pPr>
          </w:p>
        </w:tc>
        <w:tc>
          <w:tcPr>
            <w:tcW w:w="2187" w:type="dxa"/>
          </w:tcPr>
          <w:p w14:paraId="1E8993E0" w14:textId="77777777" w:rsidR="00367701" w:rsidRPr="00367701" w:rsidRDefault="00367701" w:rsidP="00367701">
            <w:pPr>
              <w:pStyle w:val="Heading1"/>
              <w:spacing w:before="0" w:after="0"/>
              <w:jc w:val="center"/>
              <w:rPr>
                <w:rFonts w:asciiTheme="minorHAnsi" w:hAnsiTheme="minorHAnsi" w:cstheme="minorHAnsi"/>
                <w:b w:val="0"/>
                <w:sz w:val="22"/>
                <w:szCs w:val="22"/>
              </w:rPr>
            </w:pPr>
          </w:p>
        </w:tc>
      </w:tr>
      <w:tr w:rsidR="00367701" w:rsidRPr="00367701" w14:paraId="2DA0BD57" w14:textId="77777777" w:rsidTr="00414F89">
        <w:tc>
          <w:tcPr>
            <w:tcW w:w="1183" w:type="dxa"/>
          </w:tcPr>
          <w:p w14:paraId="64351847"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2879" w:type="dxa"/>
          </w:tcPr>
          <w:p w14:paraId="63F15327"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6139" w:type="dxa"/>
          </w:tcPr>
          <w:p w14:paraId="3C0FE692"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1701" w:type="dxa"/>
          </w:tcPr>
          <w:p w14:paraId="490D3BFD" w14:textId="77777777" w:rsidR="00367701" w:rsidRPr="00367701" w:rsidRDefault="00367701" w:rsidP="00367701">
            <w:pPr>
              <w:pStyle w:val="Heading1"/>
              <w:spacing w:before="0" w:after="0"/>
              <w:jc w:val="center"/>
              <w:rPr>
                <w:rFonts w:asciiTheme="minorHAnsi" w:hAnsiTheme="minorHAnsi" w:cstheme="minorHAnsi"/>
                <w:b w:val="0"/>
                <w:sz w:val="22"/>
                <w:szCs w:val="22"/>
              </w:rPr>
            </w:pPr>
          </w:p>
        </w:tc>
        <w:tc>
          <w:tcPr>
            <w:tcW w:w="2187" w:type="dxa"/>
          </w:tcPr>
          <w:p w14:paraId="1BC347A8" w14:textId="77777777" w:rsidR="00367701" w:rsidRPr="00367701" w:rsidRDefault="00367701" w:rsidP="00367701">
            <w:pPr>
              <w:pStyle w:val="Heading1"/>
              <w:spacing w:before="0" w:after="0"/>
              <w:jc w:val="center"/>
              <w:rPr>
                <w:rFonts w:asciiTheme="minorHAnsi" w:hAnsiTheme="minorHAnsi" w:cstheme="minorHAnsi"/>
                <w:b w:val="0"/>
                <w:sz w:val="22"/>
                <w:szCs w:val="22"/>
              </w:rPr>
            </w:pPr>
          </w:p>
        </w:tc>
      </w:tr>
      <w:tr w:rsidR="00367701" w:rsidRPr="00367701" w14:paraId="62B81404" w14:textId="77777777" w:rsidTr="00414F89">
        <w:tc>
          <w:tcPr>
            <w:tcW w:w="1183" w:type="dxa"/>
          </w:tcPr>
          <w:p w14:paraId="4BB20CB4"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2879" w:type="dxa"/>
          </w:tcPr>
          <w:p w14:paraId="089E20D9"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6139" w:type="dxa"/>
          </w:tcPr>
          <w:p w14:paraId="355ED4F0"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1701" w:type="dxa"/>
          </w:tcPr>
          <w:p w14:paraId="121BC632" w14:textId="77777777" w:rsidR="00367701" w:rsidRPr="00367701" w:rsidRDefault="00367701" w:rsidP="00367701">
            <w:pPr>
              <w:pStyle w:val="Heading1"/>
              <w:spacing w:before="0" w:after="0"/>
              <w:jc w:val="center"/>
              <w:rPr>
                <w:rFonts w:asciiTheme="minorHAnsi" w:hAnsiTheme="minorHAnsi" w:cstheme="minorHAnsi"/>
                <w:b w:val="0"/>
                <w:sz w:val="22"/>
                <w:szCs w:val="22"/>
              </w:rPr>
            </w:pPr>
          </w:p>
        </w:tc>
        <w:tc>
          <w:tcPr>
            <w:tcW w:w="2187" w:type="dxa"/>
          </w:tcPr>
          <w:p w14:paraId="4E8F18D2" w14:textId="77777777" w:rsidR="00367701" w:rsidRPr="00367701" w:rsidRDefault="00367701" w:rsidP="00367701">
            <w:pPr>
              <w:pStyle w:val="Heading1"/>
              <w:spacing w:before="0" w:after="0"/>
              <w:jc w:val="center"/>
              <w:rPr>
                <w:rFonts w:asciiTheme="minorHAnsi" w:hAnsiTheme="minorHAnsi" w:cstheme="minorHAnsi"/>
                <w:b w:val="0"/>
                <w:sz w:val="22"/>
                <w:szCs w:val="22"/>
              </w:rPr>
            </w:pPr>
          </w:p>
        </w:tc>
      </w:tr>
      <w:tr w:rsidR="00367701" w:rsidRPr="00367701" w14:paraId="77FF8A05" w14:textId="77777777" w:rsidTr="00414F89">
        <w:tc>
          <w:tcPr>
            <w:tcW w:w="1183" w:type="dxa"/>
          </w:tcPr>
          <w:p w14:paraId="5DDEE9DB"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2879" w:type="dxa"/>
          </w:tcPr>
          <w:p w14:paraId="4BBE5AF7"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6139" w:type="dxa"/>
          </w:tcPr>
          <w:p w14:paraId="60B483F4"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1701" w:type="dxa"/>
          </w:tcPr>
          <w:p w14:paraId="083719C3" w14:textId="77777777" w:rsidR="00367701" w:rsidRPr="00367701" w:rsidRDefault="00367701" w:rsidP="00367701">
            <w:pPr>
              <w:pStyle w:val="Heading1"/>
              <w:spacing w:before="0" w:after="0"/>
              <w:jc w:val="center"/>
              <w:rPr>
                <w:rFonts w:asciiTheme="minorHAnsi" w:hAnsiTheme="minorHAnsi" w:cstheme="minorHAnsi"/>
                <w:b w:val="0"/>
                <w:sz w:val="22"/>
                <w:szCs w:val="22"/>
              </w:rPr>
            </w:pPr>
          </w:p>
        </w:tc>
        <w:tc>
          <w:tcPr>
            <w:tcW w:w="2187" w:type="dxa"/>
          </w:tcPr>
          <w:p w14:paraId="44E3F374" w14:textId="77777777" w:rsidR="00367701" w:rsidRPr="00367701" w:rsidRDefault="00367701" w:rsidP="00367701">
            <w:pPr>
              <w:pStyle w:val="Heading1"/>
              <w:spacing w:before="0" w:after="0"/>
              <w:jc w:val="center"/>
              <w:rPr>
                <w:rFonts w:asciiTheme="minorHAnsi" w:hAnsiTheme="minorHAnsi" w:cstheme="minorHAnsi"/>
                <w:b w:val="0"/>
                <w:sz w:val="22"/>
                <w:szCs w:val="22"/>
              </w:rPr>
            </w:pPr>
          </w:p>
        </w:tc>
      </w:tr>
      <w:tr w:rsidR="00367701" w:rsidRPr="00367701" w14:paraId="0A73E5D3" w14:textId="77777777" w:rsidTr="00414F89">
        <w:tc>
          <w:tcPr>
            <w:tcW w:w="1183" w:type="dxa"/>
          </w:tcPr>
          <w:p w14:paraId="40385147"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2879" w:type="dxa"/>
          </w:tcPr>
          <w:p w14:paraId="4B92DFD8"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6139" w:type="dxa"/>
          </w:tcPr>
          <w:p w14:paraId="5CA22D25"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1701" w:type="dxa"/>
          </w:tcPr>
          <w:p w14:paraId="54AACFD0" w14:textId="77777777" w:rsidR="00367701" w:rsidRPr="00367701" w:rsidRDefault="00367701" w:rsidP="00367701">
            <w:pPr>
              <w:pStyle w:val="Heading1"/>
              <w:spacing w:before="0" w:after="0"/>
              <w:jc w:val="center"/>
              <w:rPr>
                <w:rFonts w:asciiTheme="minorHAnsi" w:hAnsiTheme="minorHAnsi" w:cstheme="minorHAnsi"/>
                <w:b w:val="0"/>
                <w:sz w:val="22"/>
                <w:szCs w:val="22"/>
              </w:rPr>
            </w:pPr>
          </w:p>
        </w:tc>
        <w:tc>
          <w:tcPr>
            <w:tcW w:w="2187" w:type="dxa"/>
          </w:tcPr>
          <w:p w14:paraId="37F34391" w14:textId="77777777" w:rsidR="00367701" w:rsidRPr="00367701" w:rsidRDefault="00367701" w:rsidP="00367701">
            <w:pPr>
              <w:pStyle w:val="Heading1"/>
              <w:spacing w:before="0" w:after="0"/>
              <w:jc w:val="center"/>
              <w:rPr>
                <w:rFonts w:asciiTheme="minorHAnsi" w:hAnsiTheme="minorHAnsi" w:cstheme="minorHAnsi"/>
                <w:b w:val="0"/>
                <w:sz w:val="22"/>
                <w:szCs w:val="22"/>
              </w:rPr>
            </w:pPr>
          </w:p>
        </w:tc>
      </w:tr>
      <w:tr w:rsidR="00367701" w:rsidRPr="00367701" w14:paraId="2116E558" w14:textId="77777777" w:rsidTr="00414F89">
        <w:tc>
          <w:tcPr>
            <w:tcW w:w="1183" w:type="dxa"/>
          </w:tcPr>
          <w:p w14:paraId="61EE1C44"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2879" w:type="dxa"/>
          </w:tcPr>
          <w:p w14:paraId="06BF4EF9"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6139" w:type="dxa"/>
          </w:tcPr>
          <w:p w14:paraId="74455A01"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1701" w:type="dxa"/>
          </w:tcPr>
          <w:p w14:paraId="239AD75E" w14:textId="77777777" w:rsidR="00367701" w:rsidRPr="00367701" w:rsidRDefault="00367701" w:rsidP="00367701">
            <w:pPr>
              <w:pStyle w:val="Heading1"/>
              <w:spacing w:before="0" w:after="0"/>
              <w:jc w:val="center"/>
              <w:rPr>
                <w:rFonts w:asciiTheme="minorHAnsi" w:hAnsiTheme="minorHAnsi" w:cstheme="minorHAnsi"/>
                <w:b w:val="0"/>
                <w:sz w:val="22"/>
                <w:szCs w:val="22"/>
              </w:rPr>
            </w:pPr>
          </w:p>
        </w:tc>
        <w:tc>
          <w:tcPr>
            <w:tcW w:w="2187" w:type="dxa"/>
          </w:tcPr>
          <w:p w14:paraId="0645067F" w14:textId="77777777" w:rsidR="00367701" w:rsidRPr="00367701" w:rsidRDefault="00367701" w:rsidP="00367701">
            <w:pPr>
              <w:pStyle w:val="Heading1"/>
              <w:spacing w:before="0" w:after="0"/>
              <w:jc w:val="center"/>
              <w:rPr>
                <w:rFonts w:asciiTheme="minorHAnsi" w:hAnsiTheme="minorHAnsi" w:cstheme="minorHAnsi"/>
                <w:b w:val="0"/>
                <w:sz w:val="22"/>
                <w:szCs w:val="22"/>
              </w:rPr>
            </w:pPr>
          </w:p>
        </w:tc>
      </w:tr>
      <w:tr w:rsidR="00367701" w:rsidRPr="00367701" w14:paraId="5C5C12F5" w14:textId="77777777" w:rsidTr="00414F89">
        <w:tc>
          <w:tcPr>
            <w:tcW w:w="1183" w:type="dxa"/>
          </w:tcPr>
          <w:p w14:paraId="17D19FC7"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2879" w:type="dxa"/>
          </w:tcPr>
          <w:p w14:paraId="5FEB49AB"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6139" w:type="dxa"/>
          </w:tcPr>
          <w:p w14:paraId="6075FDAF"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1701" w:type="dxa"/>
          </w:tcPr>
          <w:p w14:paraId="2992173D" w14:textId="77777777" w:rsidR="00367701" w:rsidRPr="00367701" w:rsidRDefault="00367701" w:rsidP="00367701">
            <w:pPr>
              <w:pStyle w:val="Heading1"/>
              <w:spacing w:before="0" w:after="0"/>
              <w:jc w:val="center"/>
              <w:rPr>
                <w:rFonts w:asciiTheme="minorHAnsi" w:hAnsiTheme="minorHAnsi" w:cstheme="minorHAnsi"/>
                <w:b w:val="0"/>
                <w:sz w:val="22"/>
                <w:szCs w:val="22"/>
              </w:rPr>
            </w:pPr>
          </w:p>
        </w:tc>
        <w:tc>
          <w:tcPr>
            <w:tcW w:w="2187" w:type="dxa"/>
          </w:tcPr>
          <w:p w14:paraId="649251E1" w14:textId="77777777" w:rsidR="00367701" w:rsidRPr="00367701" w:rsidRDefault="00367701" w:rsidP="00367701">
            <w:pPr>
              <w:pStyle w:val="Heading1"/>
              <w:spacing w:before="0" w:after="0"/>
              <w:jc w:val="center"/>
              <w:rPr>
                <w:rFonts w:asciiTheme="minorHAnsi" w:hAnsiTheme="minorHAnsi" w:cstheme="minorHAnsi"/>
                <w:b w:val="0"/>
                <w:sz w:val="22"/>
                <w:szCs w:val="22"/>
              </w:rPr>
            </w:pPr>
          </w:p>
        </w:tc>
      </w:tr>
      <w:tr w:rsidR="00367701" w:rsidRPr="00367701" w14:paraId="19B87848" w14:textId="77777777" w:rsidTr="00414F89">
        <w:tc>
          <w:tcPr>
            <w:tcW w:w="1183" w:type="dxa"/>
          </w:tcPr>
          <w:p w14:paraId="68974EB5"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2879" w:type="dxa"/>
          </w:tcPr>
          <w:p w14:paraId="0FB376B5"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6139" w:type="dxa"/>
          </w:tcPr>
          <w:p w14:paraId="72DDC861"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1701" w:type="dxa"/>
          </w:tcPr>
          <w:p w14:paraId="415D2E25" w14:textId="77777777" w:rsidR="00367701" w:rsidRPr="00367701" w:rsidRDefault="00367701" w:rsidP="00367701">
            <w:pPr>
              <w:pStyle w:val="Heading1"/>
              <w:spacing w:before="0" w:after="0"/>
              <w:jc w:val="center"/>
              <w:rPr>
                <w:rFonts w:asciiTheme="minorHAnsi" w:hAnsiTheme="minorHAnsi" w:cstheme="minorHAnsi"/>
                <w:b w:val="0"/>
                <w:sz w:val="22"/>
                <w:szCs w:val="22"/>
              </w:rPr>
            </w:pPr>
          </w:p>
        </w:tc>
        <w:tc>
          <w:tcPr>
            <w:tcW w:w="2187" w:type="dxa"/>
          </w:tcPr>
          <w:p w14:paraId="2EC0137D" w14:textId="77777777" w:rsidR="00367701" w:rsidRPr="00367701" w:rsidRDefault="00367701" w:rsidP="00367701">
            <w:pPr>
              <w:pStyle w:val="Heading1"/>
              <w:spacing w:before="0" w:after="0"/>
              <w:jc w:val="center"/>
              <w:rPr>
                <w:rFonts w:asciiTheme="minorHAnsi" w:hAnsiTheme="minorHAnsi" w:cstheme="minorHAnsi"/>
                <w:b w:val="0"/>
                <w:sz w:val="22"/>
                <w:szCs w:val="22"/>
              </w:rPr>
            </w:pPr>
          </w:p>
        </w:tc>
      </w:tr>
      <w:tr w:rsidR="00367701" w:rsidRPr="00367701" w14:paraId="0B3A72CA" w14:textId="77777777" w:rsidTr="00414F89">
        <w:tc>
          <w:tcPr>
            <w:tcW w:w="1183" w:type="dxa"/>
          </w:tcPr>
          <w:p w14:paraId="25BF6250"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2879" w:type="dxa"/>
          </w:tcPr>
          <w:p w14:paraId="3A2B51BB"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6139" w:type="dxa"/>
          </w:tcPr>
          <w:p w14:paraId="2AEB5564"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1701" w:type="dxa"/>
          </w:tcPr>
          <w:p w14:paraId="2137AABB" w14:textId="77777777" w:rsidR="00367701" w:rsidRPr="00367701" w:rsidRDefault="00367701" w:rsidP="00367701">
            <w:pPr>
              <w:pStyle w:val="Heading1"/>
              <w:spacing w:before="0" w:after="0"/>
              <w:jc w:val="center"/>
              <w:rPr>
                <w:rFonts w:asciiTheme="minorHAnsi" w:hAnsiTheme="minorHAnsi" w:cstheme="minorHAnsi"/>
                <w:b w:val="0"/>
                <w:sz w:val="22"/>
                <w:szCs w:val="22"/>
              </w:rPr>
            </w:pPr>
          </w:p>
        </w:tc>
        <w:tc>
          <w:tcPr>
            <w:tcW w:w="2187" w:type="dxa"/>
          </w:tcPr>
          <w:p w14:paraId="6F9D93C2" w14:textId="77777777" w:rsidR="00367701" w:rsidRPr="00367701" w:rsidRDefault="00367701" w:rsidP="00367701">
            <w:pPr>
              <w:pStyle w:val="Heading1"/>
              <w:spacing w:before="0" w:after="0"/>
              <w:jc w:val="center"/>
              <w:rPr>
                <w:rFonts w:asciiTheme="minorHAnsi" w:hAnsiTheme="minorHAnsi" w:cstheme="minorHAnsi"/>
                <w:b w:val="0"/>
                <w:sz w:val="22"/>
                <w:szCs w:val="22"/>
              </w:rPr>
            </w:pPr>
          </w:p>
        </w:tc>
      </w:tr>
      <w:tr w:rsidR="00367701" w:rsidRPr="00367701" w14:paraId="04EA9352" w14:textId="77777777" w:rsidTr="00414F89">
        <w:tc>
          <w:tcPr>
            <w:tcW w:w="1183" w:type="dxa"/>
          </w:tcPr>
          <w:p w14:paraId="33BD7EEF"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2879" w:type="dxa"/>
          </w:tcPr>
          <w:p w14:paraId="07BB75E9"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6139" w:type="dxa"/>
          </w:tcPr>
          <w:p w14:paraId="3DA73261"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1701" w:type="dxa"/>
          </w:tcPr>
          <w:p w14:paraId="524478B2" w14:textId="77777777" w:rsidR="00367701" w:rsidRPr="00367701" w:rsidRDefault="00367701" w:rsidP="00367701">
            <w:pPr>
              <w:pStyle w:val="Heading1"/>
              <w:spacing w:before="0" w:after="0"/>
              <w:jc w:val="center"/>
              <w:rPr>
                <w:rFonts w:asciiTheme="minorHAnsi" w:hAnsiTheme="minorHAnsi" w:cstheme="minorHAnsi"/>
                <w:b w:val="0"/>
                <w:sz w:val="22"/>
                <w:szCs w:val="22"/>
              </w:rPr>
            </w:pPr>
          </w:p>
        </w:tc>
        <w:tc>
          <w:tcPr>
            <w:tcW w:w="2187" w:type="dxa"/>
          </w:tcPr>
          <w:p w14:paraId="27D72D1E" w14:textId="77777777" w:rsidR="00367701" w:rsidRPr="00367701" w:rsidRDefault="00367701" w:rsidP="00367701">
            <w:pPr>
              <w:pStyle w:val="Heading1"/>
              <w:spacing w:before="0" w:after="0"/>
              <w:jc w:val="center"/>
              <w:rPr>
                <w:rFonts w:asciiTheme="minorHAnsi" w:hAnsiTheme="minorHAnsi" w:cstheme="minorHAnsi"/>
                <w:b w:val="0"/>
                <w:sz w:val="22"/>
                <w:szCs w:val="22"/>
              </w:rPr>
            </w:pPr>
          </w:p>
        </w:tc>
      </w:tr>
      <w:tr w:rsidR="00367701" w:rsidRPr="00367701" w14:paraId="118143DC" w14:textId="77777777" w:rsidTr="00414F89">
        <w:tc>
          <w:tcPr>
            <w:tcW w:w="1183" w:type="dxa"/>
          </w:tcPr>
          <w:p w14:paraId="177034FF"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2879" w:type="dxa"/>
          </w:tcPr>
          <w:p w14:paraId="46ADD621"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6139" w:type="dxa"/>
          </w:tcPr>
          <w:p w14:paraId="15FC925F"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1701" w:type="dxa"/>
          </w:tcPr>
          <w:p w14:paraId="15880CF2" w14:textId="77777777" w:rsidR="00367701" w:rsidRPr="00367701" w:rsidRDefault="00367701" w:rsidP="00367701">
            <w:pPr>
              <w:pStyle w:val="Heading1"/>
              <w:spacing w:before="0" w:after="0"/>
              <w:jc w:val="center"/>
              <w:rPr>
                <w:rFonts w:asciiTheme="minorHAnsi" w:hAnsiTheme="minorHAnsi" w:cstheme="minorHAnsi"/>
                <w:b w:val="0"/>
                <w:sz w:val="22"/>
                <w:szCs w:val="22"/>
              </w:rPr>
            </w:pPr>
          </w:p>
        </w:tc>
        <w:tc>
          <w:tcPr>
            <w:tcW w:w="2187" w:type="dxa"/>
          </w:tcPr>
          <w:p w14:paraId="1F656FDD" w14:textId="77777777" w:rsidR="00367701" w:rsidRPr="00367701" w:rsidRDefault="00367701" w:rsidP="00367701">
            <w:pPr>
              <w:pStyle w:val="Heading1"/>
              <w:spacing w:before="0" w:after="0"/>
              <w:jc w:val="center"/>
              <w:rPr>
                <w:rFonts w:asciiTheme="minorHAnsi" w:hAnsiTheme="minorHAnsi" w:cstheme="minorHAnsi"/>
                <w:b w:val="0"/>
                <w:sz w:val="22"/>
                <w:szCs w:val="22"/>
              </w:rPr>
            </w:pPr>
          </w:p>
        </w:tc>
      </w:tr>
      <w:tr w:rsidR="00367701" w:rsidRPr="00367701" w14:paraId="10AE1605" w14:textId="77777777" w:rsidTr="00414F89">
        <w:tc>
          <w:tcPr>
            <w:tcW w:w="1183" w:type="dxa"/>
          </w:tcPr>
          <w:p w14:paraId="4186F947"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2879" w:type="dxa"/>
          </w:tcPr>
          <w:p w14:paraId="721601B1"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6139" w:type="dxa"/>
          </w:tcPr>
          <w:p w14:paraId="514BC887" w14:textId="77777777" w:rsidR="00367701" w:rsidRPr="00367701" w:rsidRDefault="00367701" w:rsidP="0033277B">
            <w:pPr>
              <w:pStyle w:val="Heading1"/>
              <w:spacing w:before="0" w:after="0"/>
              <w:rPr>
                <w:rFonts w:asciiTheme="minorHAnsi" w:hAnsiTheme="minorHAnsi" w:cstheme="minorHAnsi"/>
                <w:b w:val="0"/>
                <w:sz w:val="22"/>
                <w:szCs w:val="22"/>
              </w:rPr>
            </w:pPr>
          </w:p>
        </w:tc>
        <w:tc>
          <w:tcPr>
            <w:tcW w:w="1701" w:type="dxa"/>
          </w:tcPr>
          <w:p w14:paraId="6358CC2A" w14:textId="77777777" w:rsidR="00367701" w:rsidRPr="00367701" w:rsidRDefault="00367701" w:rsidP="00367701">
            <w:pPr>
              <w:pStyle w:val="Heading1"/>
              <w:spacing w:before="0" w:after="0"/>
              <w:jc w:val="center"/>
              <w:rPr>
                <w:rFonts w:asciiTheme="minorHAnsi" w:hAnsiTheme="minorHAnsi" w:cstheme="minorHAnsi"/>
                <w:b w:val="0"/>
                <w:sz w:val="22"/>
                <w:szCs w:val="22"/>
              </w:rPr>
            </w:pPr>
          </w:p>
        </w:tc>
        <w:tc>
          <w:tcPr>
            <w:tcW w:w="2187" w:type="dxa"/>
          </w:tcPr>
          <w:p w14:paraId="609D6164" w14:textId="77777777" w:rsidR="00367701" w:rsidRPr="00367701" w:rsidRDefault="00367701" w:rsidP="00367701">
            <w:pPr>
              <w:pStyle w:val="Heading1"/>
              <w:spacing w:before="0" w:after="0"/>
              <w:jc w:val="center"/>
              <w:rPr>
                <w:rFonts w:asciiTheme="minorHAnsi" w:hAnsiTheme="minorHAnsi" w:cstheme="minorHAnsi"/>
                <w:b w:val="0"/>
                <w:sz w:val="22"/>
                <w:szCs w:val="22"/>
              </w:rPr>
            </w:pPr>
          </w:p>
        </w:tc>
      </w:tr>
    </w:tbl>
    <w:p w14:paraId="3168E6C4" w14:textId="7768E6BA" w:rsidR="0033277B" w:rsidRDefault="0033277B" w:rsidP="0033277B">
      <w:pPr>
        <w:pStyle w:val="Heading1"/>
        <w:pBdr>
          <w:bottom w:val="single" w:sz="12" w:space="1" w:color="auto"/>
        </w:pBdr>
        <w:spacing w:before="0" w:after="0"/>
        <w:ind w:left="142"/>
        <w:rPr>
          <w:rFonts w:asciiTheme="minorHAnsi" w:hAnsiTheme="minorHAnsi" w:cstheme="minorHAnsi"/>
          <w:sz w:val="22"/>
          <w:szCs w:val="22"/>
        </w:rPr>
      </w:pPr>
    </w:p>
    <w:p w14:paraId="0E68599F" w14:textId="77777777" w:rsidR="00414F89" w:rsidRPr="00414F89" w:rsidRDefault="00414F89" w:rsidP="00414F89"/>
    <w:p w14:paraId="5F0286BC" w14:textId="3BC90E7C" w:rsidR="00E550C8" w:rsidRPr="00382BCA" w:rsidRDefault="00E550C8" w:rsidP="00E550C8">
      <w:pPr>
        <w:ind w:left="112"/>
        <w:rPr>
          <w:sz w:val="11"/>
        </w:rPr>
      </w:pPr>
    </w:p>
    <w:p w14:paraId="7BF3CD74" w14:textId="281E6903" w:rsidR="00FB7889" w:rsidRDefault="00E550C8" w:rsidP="00E550C8">
      <w:pPr>
        <w:ind w:left="140"/>
        <w:rPr>
          <w:b/>
        </w:rPr>
      </w:pPr>
      <w:r w:rsidRPr="00E550C8">
        <w:rPr>
          <w:b/>
        </w:rPr>
        <w:t>Reviewer to complete:</w:t>
      </w:r>
    </w:p>
    <w:p w14:paraId="31AF712E" w14:textId="3295CA6D" w:rsidR="00E550C8" w:rsidRDefault="00E550C8" w:rsidP="00E550C8">
      <w:pPr>
        <w:ind w:left="140"/>
      </w:pPr>
    </w:p>
    <w:p w14:paraId="378393D6" w14:textId="2DDD08EE" w:rsidR="00E550C8" w:rsidRDefault="00E550C8" w:rsidP="00E550C8">
      <w:pPr>
        <w:ind w:left="140"/>
      </w:pPr>
      <w:r>
        <w:t xml:space="preserve">I confirm that the candidate has proven they have kept their knowledge up to date. </w:t>
      </w:r>
      <w:r>
        <w:tab/>
        <w:t>Signature: _______________________________ Dated: ____________________</w:t>
      </w:r>
    </w:p>
    <w:p w14:paraId="2C009F6F" w14:textId="2EF13B45" w:rsidR="00E550C8" w:rsidRDefault="00E550C8" w:rsidP="00E550C8">
      <w:pPr>
        <w:ind w:left="140"/>
      </w:pPr>
    </w:p>
    <w:p w14:paraId="1CE2C266" w14:textId="1E97A2AF" w:rsidR="00E550C8" w:rsidRDefault="00E550C8" w:rsidP="00E550C8">
      <w:pPr>
        <w:ind w:left="140"/>
      </w:pPr>
      <w:r>
        <w:t xml:space="preserve">The candidate has not met the evidential requirements. </w:t>
      </w:r>
      <w:r>
        <w:tab/>
      </w:r>
      <w:r>
        <w:tab/>
      </w:r>
      <w:r>
        <w:tab/>
      </w:r>
      <w:r>
        <w:tab/>
        <w:t>Signature: _______________________________ Dated: ____________________</w:t>
      </w:r>
    </w:p>
    <w:p w14:paraId="0494B9EA" w14:textId="502D4E27" w:rsidR="00414F89" w:rsidRDefault="00414F89" w:rsidP="00E550C8">
      <w:pPr>
        <w:ind w:left="140"/>
        <w:rPr>
          <w:b/>
        </w:rPr>
      </w:pPr>
    </w:p>
    <w:p w14:paraId="751C1963" w14:textId="77777777" w:rsidR="00414F89" w:rsidRDefault="00414F89" w:rsidP="00E550C8">
      <w:pPr>
        <w:ind w:left="140"/>
        <w:rPr>
          <w:b/>
        </w:rPr>
      </w:pPr>
    </w:p>
    <w:p w14:paraId="73D4B67A" w14:textId="0FBB87EC" w:rsidR="00E550C8" w:rsidRDefault="00414F89" w:rsidP="00E550C8">
      <w:pPr>
        <w:ind w:left="140"/>
        <w:rPr>
          <w:b/>
        </w:rPr>
      </w:pPr>
      <w:r>
        <w:rPr>
          <w:b/>
        </w:rPr>
        <w:t>2</w:t>
      </w:r>
      <w:r w:rsidRPr="00414F89">
        <w:rPr>
          <w:b/>
          <w:vertAlign w:val="superscript"/>
        </w:rPr>
        <w:t>nd</w:t>
      </w:r>
      <w:r>
        <w:rPr>
          <w:b/>
        </w:rPr>
        <w:t xml:space="preserve"> </w:t>
      </w:r>
      <w:r w:rsidR="00E550C8" w:rsidRPr="00E550C8">
        <w:rPr>
          <w:b/>
        </w:rPr>
        <w:t>Reviewer to complete</w:t>
      </w:r>
      <w:r>
        <w:rPr>
          <w:b/>
        </w:rPr>
        <w:t xml:space="preserve"> (if required)</w:t>
      </w:r>
      <w:r w:rsidR="00E550C8" w:rsidRPr="00E550C8">
        <w:rPr>
          <w:b/>
        </w:rPr>
        <w:t>:</w:t>
      </w:r>
    </w:p>
    <w:p w14:paraId="19BB3FD2" w14:textId="77777777" w:rsidR="00414F89" w:rsidRDefault="00414F89" w:rsidP="00414F89">
      <w:pPr>
        <w:ind w:left="140"/>
      </w:pPr>
    </w:p>
    <w:p w14:paraId="006E3D68" w14:textId="49C15A8A" w:rsidR="00414F89" w:rsidRDefault="00414F89" w:rsidP="00414F89">
      <w:pPr>
        <w:ind w:left="140"/>
      </w:pPr>
      <w:r>
        <w:t xml:space="preserve">I confirm that the candidate has proven they have kept their knowledge up to date. </w:t>
      </w:r>
      <w:r>
        <w:tab/>
        <w:t>Signature: _______________________________ Dated: ____________________</w:t>
      </w:r>
    </w:p>
    <w:p w14:paraId="203680DF" w14:textId="77777777" w:rsidR="00414F89" w:rsidRDefault="00414F89" w:rsidP="00414F89">
      <w:pPr>
        <w:ind w:left="140"/>
      </w:pPr>
    </w:p>
    <w:p w14:paraId="777B86A7" w14:textId="5BCFB0E0" w:rsidR="00E550C8" w:rsidRPr="00E550C8" w:rsidRDefault="00414F89" w:rsidP="00414F89">
      <w:pPr>
        <w:ind w:left="140"/>
      </w:pPr>
      <w:r>
        <w:t xml:space="preserve">The candidate has not met the evidential requirements. </w:t>
      </w:r>
      <w:r>
        <w:tab/>
      </w:r>
      <w:r>
        <w:tab/>
      </w:r>
      <w:r>
        <w:tab/>
      </w:r>
      <w:r>
        <w:tab/>
        <w:t>Signature: _______________________________ Dated: ____________________</w:t>
      </w:r>
    </w:p>
    <w:sectPr w:rsidR="00E550C8" w:rsidRPr="00E550C8" w:rsidSect="00367701">
      <w:headerReference w:type="default" r:id="rId16"/>
      <w:footerReference w:type="default" r:id="rId17"/>
      <w:pgSz w:w="15840" w:h="12240" w:orient="landscape"/>
      <w:pgMar w:top="426" w:right="1077" w:bottom="616" w:left="568" w:header="284"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89F07" w14:textId="77777777" w:rsidR="00E51085" w:rsidRDefault="00E51085" w:rsidP="00176E67">
      <w:r>
        <w:separator/>
      </w:r>
    </w:p>
  </w:endnote>
  <w:endnote w:type="continuationSeparator" w:id="0">
    <w:p w14:paraId="4EA6E11A" w14:textId="77777777" w:rsidR="00E51085" w:rsidRDefault="00E5108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BT">
    <w:altName w:val="Calibri"/>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Neo Sans Std">
    <w:panose1 w:val="020B0504030504040204"/>
    <w:charset w:val="00"/>
    <w:family w:val="swiss"/>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4A2A0" w14:textId="192EC953" w:rsidR="00176E67" w:rsidRPr="003F1C97" w:rsidRDefault="003F1C97" w:rsidP="003F1C97">
    <w:pPr>
      <w:pStyle w:val="Footer"/>
      <w:jc w:val="right"/>
      <w:rPr>
        <w:b/>
      </w:rPr>
    </w:pPr>
    <w:r w:rsidRPr="003F1C97">
      <w:rPr>
        <w:b/>
      </w:rPr>
      <w:t>Please turn over.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CC0C9" w14:textId="263CA7ED" w:rsidR="00E550C8" w:rsidRPr="003F1C97" w:rsidRDefault="00E550C8" w:rsidP="003F1C9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0E1B9" w14:textId="77777777" w:rsidR="00E51085" w:rsidRDefault="00E51085" w:rsidP="00176E67">
      <w:r>
        <w:separator/>
      </w:r>
    </w:p>
  </w:footnote>
  <w:footnote w:type="continuationSeparator" w:id="0">
    <w:p w14:paraId="0DE34980" w14:textId="77777777" w:rsidR="00E51085" w:rsidRDefault="00E51085"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735D8" w14:textId="35BE4C71" w:rsidR="00EA53D9" w:rsidRDefault="00EA53D9" w:rsidP="00EA53D9">
    <w:pPr>
      <w:pStyle w:val="Header"/>
      <w:jc w:val="right"/>
    </w:pPr>
  </w:p>
  <w:tbl>
    <w:tblPr>
      <w:tblStyle w:val="TableGrid"/>
      <w:tblW w:w="4592" w:type="dxa"/>
      <w:tblInd w:w="96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2"/>
      <w:gridCol w:w="521"/>
      <w:gridCol w:w="618"/>
      <w:gridCol w:w="521"/>
      <w:gridCol w:w="568"/>
      <w:gridCol w:w="522"/>
      <w:gridCol w:w="618"/>
      <w:gridCol w:w="522"/>
    </w:tblGrid>
    <w:tr w:rsidR="002B0495" w:rsidRPr="002B0495" w14:paraId="7C52DD55" w14:textId="77777777" w:rsidTr="00414F89">
      <w:trPr>
        <w:trHeight w:val="263"/>
      </w:trPr>
      <w:tc>
        <w:tcPr>
          <w:tcW w:w="702" w:type="dxa"/>
        </w:tcPr>
        <w:p w14:paraId="2264C1B0" w14:textId="4687247C" w:rsidR="00EA53D9" w:rsidRPr="002B0495" w:rsidRDefault="00EA53D9" w:rsidP="00EA53D9">
          <w:pPr>
            <w:pStyle w:val="Header"/>
            <w:rPr>
              <w:color w:val="BFBFBF" w:themeColor="background1" w:themeShade="BF"/>
            </w:rPr>
          </w:pPr>
          <w:r w:rsidRPr="002B0495">
            <w:rPr>
              <w:color w:val="BFBFBF" w:themeColor="background1" w:themeShade="BF"/>
            </w:rPr>
            <w:t>Rec’d</w:t>
          </w:r>
        </w:p>
      </w:tc>
      <w:tc>
        <w:tcPr>
          <w:tcW w:w="521" w:type="dxa"/>
        </w:tcPr>
        <w:p w14:paraId="0E6738F5" w14:textId="77777777" w:rsidR="00EA53D9" w:rsidRPr="002B0495" w:rsidRDefault="00EA53D9" w:rsidP="00EA53D9">
          <w:pPr>
            <w:pStyle w:val="Header"/>
            <w:jc w:val="right"/>
            <w:rPr>
              <w:color w:val="BFBFBF" w:themeColor="background1" w:themeShade="BF"/>
            </w:rPr>
          </w:pPr>
        </w:p>
      </w:tc>
      <w:tc>
        <w:tcPr>
          <w:tcW w:w="618" w:type="dxa"/>
        </w:tcPr>
        <w:p w14:paraId="2900D570" w14:textId="299AA254" w:rsidR="00EA53D9" w:rsidRPr="002B0495" w:rsidRDefault="00C1094D" w:rsidP="00EA53D9">
          <w:pPr>
            <w:pStyle w:val="Header"/>
            <w:rPr>
              <w:color w:val="BFBFBF" w:themeColor="background1" w:themeShade="BF"/>
            </w:rPr>
          </w:pPr>
          <w:r w:rsidRPr="002B0495">
            <w:rPr>
              <w:color w:val="BFBFBF" w:themeColor="background1" w:themeShade="BF"/>
            </w:rPr>
            <w:t>Data</w:t>
          </w:r>
        </w:p>
      </w:tc>
      <w:tc>
        <w:tcPr>
          <w:tcW w:w="521" w:type="dxa"/>
        </w:tcPr>
        <w:p w14:paraId="2008F9A3" w14:textId="77777777" w:rsidR="00EA53D9" w:rsidRPr="002B0495" w:rsidRDefault="00EA53D9" w:rsidP="00EA53D9">
          <w:pPr>
            <w:pStyle w:val="Header"/>
            <w:jc w:val="right"/>
            <w:rPr>
              <w:color w:val="BFBFBF" w:themeColor="background1" w:themeShade="BF"/>
            </w:rPr>
          </w:pPr>
        </w:p>
      </w:tc>
      <w:tc>
        <w:tcPr>
          <w:tcW w:w="568" w:type="dxa"/>
        </w:tcPr>
        <w:p w14:paraId="135DB4CA" w14:textId="3AB9F155" w:rsidR="00EA53D9" w:rsidRPr="002B0495" w:rsidRDefault="00C1094D" w:rsidP="00EA53D9">
          <w:pPr>
            <w:pStyle w:val="Header"/>
            <w:jc w:val="right"/>
            <w:rPr>
              <w:color w:val="BFBFBF" w:themeColor="background1" w:themeShade="BF"/>
            </w:rPr>
          </w:pPr>
          <w:r w:rsidRPr="002B0495">
            <w:rPr>
              <w:color w:val="BFBFBF" w:themeColor="background1" w:themeShade="BF"/>
            </w:rPr>
            <w:t>Acc</w:t>
          </w:r>
        </w:p>
      </w:tc>
      <w:tc>
        <w:tcPr>
          <w:tcW w:w="522" w:type="dxa"/>
        </w:tcPr>
        <w:p w14:paraId="0CED634E" w14:textId="77777777" w:rsidR="00EA53D9" w:rsidRPr="002B0495" w:rsidRDefault="00EA53D9" w:rsidP="00EA53D9">
          <w:pPr>
            <w:pStyle w:val="Header"/>
            <w:jc w:val="right"/>
            <w:rPr>
              <w:color w:val="BFBFBF" w:themeColor="background1" w:themeShade="BF"/>
            </w:rPr>
          </w:pPr>
        </w:p>
      </w:tc>
      <w:tc>
        <w:tcPr>
          <w:tcW w:w="618" w:type="dxa"/>
        </w:tcPr>
        <w:p w14:paraId="0A076A7A" w14:textId="775B50BB" w:rsidR="00EA53D9" w:rsidRPr="002B0495" w:rsidRDefault="00C1094D" w:rsidP="00EA53D9">
          <w:pPr>
            <w:pStyle w:val="Header"/>
            <w:jc w:val="right"/>
            <w:rPr>
              <w:color w:val="BFBFBF" w:themeColor="background1" w:themeShade="BF"/>
            </w:rPr>
          </w:pPr>
          <w:r w:rsidRPr="002B0495">
            <w:rPr>
              <w:color w:val="BFBFBF" w:themeColor="background1" w:themeShade="BF"/>
            </w:rPr>
            <w:t>Conf</w:t>
          </w:r>
        </w:p>
      </w:tc>
      <w:tc>
        <w:tcPr>
          <w:tcW w:w="522" w:type="dxa"/>
        </w:tcPr>
        <w:p w14:paraId="598C7434" w14:textId="77777777" w:rsidR="00EA53D9" w:rsidRPr="002B0495" w:rsidRDefault="00EA53D9" w:rsidP="00EA53D9">
          <w:pPr>
            <w:pStyle w:val="Header"/>
            <w:jc w:val="right"/>
            <w:rPr>
              <w:color w:val="BFBFBF" w:themeColor="background1" w:themeShade="BF"/>
            </w:rPr>
          </w:pPr>
        </w:p>
      </w:tc>
    </w:tr>
  </w:tbl>
  <w:p w14:paraId="7FA9AFD7" w14:textId="77777777" w:rsidR="007A5014" w:rsidRDefault="007A5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D6897" w14:textId="77777777" w:rsidR="00382BCA" w:rsidRDefault="00382BCA" w:rsidP="00EA53D9">
    <w:pPr>
      <w:pStyle w:val="Header"/>
      <w:jc w:val="right"/>
    </w:pPr>
  </w:p>
  <w:tbl>
    <w:tblPr>
      <w:tblStyle w:val="TableGrid"/>
      <w:tblW w:w="4592" w:type="dxa"/>
      <w:tblInd w:w="96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2"/>
      <w:gridCol w:w="521"/>
      <w:gridCol w:w="618"/>
      <w:gridCol w:w="521"/>
      <w:gridCol w:w="568"/>
      <w:gridCol w:w="522"/>
      <w:gridCol w:w="618"/>
      <w:gridCol w:w="522"/>
    </w:tblGrid>
    <w:tr w:rsidR="00382BCA" w:rsidRPr="002B0495" w14:paraId="4F6A7354" w14:textId="77777777" w:rsidTr="00414F89">
      <w:trPr>
        <w:trHeight w:val="263"/>
      </w:trPr>
      <w:tc>
        <w:tcPr>
          <w:tcW w:w="702" w:type="dxa"/>
        </w:tcPr>
        <w:p w14:paraId="30E2331C" w14:textId="77777777" w:rsidR="00382BCA" w:rsidRPr="002B0495" w:rsidRDefault="00382BCA" w:rsidP="00EA53D9">
          <w:pPr>
            <w:pStyle w:val="Header"/>
            <w:rPr>
              <w:color w:val="BFBFBF" w:themeColor="background1" w:themeShade="BF"/>
            </w:rPr>
          </w:pPr>
          <w:r w:rsidRPr="002B0495">
            <w:rPr>
              <w:color w:val="BFBFBF" w:themeColor="background1" w:themeShade="BF"/>
            </w:rPr>
            <w:t>Rec’d</w:t>
          </w:r>
        </w:p>
      </w:tc>
      <w:tc>
        <w:tcPr>
          <w:tcW w:w="521" w:type="dxa"/>
        </w:tcPr>
        <w:p w14:paraId="70CF933C" w14:textId="77777777" w:rsidR="00382BCA" w:rsidRPr="002B0495" w:rsidRDefault="00382BCA" w:rsidP="00EA53D9">
          <w:pPr>
            <w:pStyle w:val="Header"/>
            <w:jc w:val="right"/>
            <w:rPr>
              <w:color w:val="BFBFBF" w:themeColor="background1" w:themeShade="BF"/>
            </w:rPr>
          </w:pPr>
        </w:p>
      </w:tc>
      <w:tc>
        <w:tcPr>
          <w:tcW w:w="618" w:type="dxa"/>
        </w:tcPr>
        <w:p w14:paraId="66504B5F" w14:textId="77777777" w:rsidR="00382BCA" w:rsidRPr="002B0495" w:rsidRDefault="00382BCA" w:rsidP="00EA53D9">
          <w:pPr>
            <w:pStyle w:val="Header"/>
            <w:rPr>
              <w:color w:val="BFBFBF" w:themeColor="background1" w:themeShade="BF"/>
            </w:rPr>
          </w:pPr>
          <w:r w:rsidRPr="002B0495">
            <w:rPr>
              <w:color w:val="BFBFBF" w:themeColor="background1" w:themeShade="BF"/>
            </w:rPr>
            <w:t>Data</w:t>
          </w:r>
        </w:p>
      </w:tc>
      <w:tc>
        <w:tcPr>
          <w:tcW w:w="521" w:type="dxa"/>
        </w:tcPr>
        <w:p w14:paraId="31686EFA" w14:textId="77777777" w:rsidR="00382BCA" w:rsidRPr="002B0495" w:rsidRDefault="00382BCA" w:rsidP="00EA53D9">
          <w:pPr>
            <w:pStyle w:val="Header"/>
            <w:jc w:val="right"/>
            <w:rPr>
              <w:color w:val="BFBFBF" w:themeColor="background1" w:themeShade="BF"/>
            </w:rPr>
          </w:pPr>
        </w:p>
      </w:tc>
      <w:tc>
        <w:tcPr>
          <w:tcW w:w="568" w:type="dxa"/>
        </w:tcPr>
        <w:p w14:paraId="0E764324" w14:textId="77777777" w:rsidR="00382BCA" w:rsidRPr="002B0495" w:rsidRDefault="00382BCA" w:rsidP="00EA53D9">
          <w:pPr>
            <w:pStyle w:val="Header"/>
            <w:jc w:val="right"/>
            <w:rPr>
              <w:color w:val="BFBFBF" w:themeColor="background1" w:themeShade="BF"/>
            </w:rPr>
          </w:pPr>
          <w:r w:rsidRPr="002B0495">
            <w:rPr>
              <w:color w:val="BFBFBF" w:themeColor="background1" w:themeShade="BF"/>
            </w:rPr>
            <w:t>Acc</w:t>
          </w:r>
        </w:p>
      </w:tc>
      <w:tc>
        <w:tcPr>
          <w:tcW w:w="522" w:type="dxa"/>
        </w:tcPr>
        <w:p w14:paraId="69FA7924" w14:textId="77777777" w:rsidR="00382BCA" w:rsidRPr="002B0495" w:rsidRDefault="00382BCA" w:rsidP="00EA53D9">
          <w:pPr>
            <w:pStyle w:val="Header"/>
            <w:jc w:val="right"/>
            <w:rPr>
              <w:color w:val="BFBFBF" w:themeColor="background1" w:themeShade="BF"/>
            </w:rPr>
          </w:pPr>
        </w:p>
      </w:tc>
      <w:tc>
        <w:tcPr>
          <w:tcW w:w="618" w:type="dxa"/>
        </w:tcPr>
        <w:p w14:paraId="49065BB4" w14:textId="77777777" w:rsidR="00382BCA" w:rsidRPr="002B0495" w:rsidRDefault="00382BCA" w:rsidP="00EA53D9">
          <w:pPr>
            <w:pStyle w:val="Header"/>
            <w:jc w:val="right"/>
            <w:rPr>
              <w:color w:val="BFBFBF" w:themeColor="background1" w:themeShade="BF"/>
            </w:rPr>
          </w:pPr>
          <w:r w:rsidRPr="002B0495">
            <w:rPr>
              <w:color w:val="BFBFBF" w:themeColor="background1" w:themeShade="BF"/>
            </w:rPr>
            <w:t>Conf</w:t>
          </w:r>
        </w:p>
      </w:tc>
      <w:tc>
        <w:tcPr>
          <w:tcW w:w="522" w:type="dxa"/>
        </w:tcPr>
        <w:p w14:paraId="13F8EB60" w14:textId="77777777" w:rsidR="00382BCA" w:rsidRPr="002B0495" w:rsidRDefault="00382BCA" w:rsidP="00EA53D9">
          <w:pPr>
            <w:pStyle w:val="Header"/>
            <w:jc w:val="right"/>
            <w:rPr>
              <w:color w:val="BFBFBF" w:themeColor="background1" w:themeShade="BF"/>
            </w:rPr>
          </w:pPr>
        </w:p>
      </w:tc>
    </w:tr>
  </w:tbl>
  <w:p w14:paraId="1CF0BB44" w14:textId="77777777" w:rsidR="00382BCA" w:rsidRDefault="00382BCA" w:rsidP="00EA53D9">
    <w:pPr>
      <w:pStyle w:val="Header"/>
      <w:jc w:val="right"/>
      <w:rPr>
        <w:b/>
      </w:rPr>
    </w:pPr>
  </w:p>
  <w:p w14:paraId="41D732DC" w14:textId="2D8330B8" w:rsidR="00382BCA" w:rsidRPr="0033277B" w:rsidRDefault="00382BCA" w:rsidP="00EA53D9">
    <w:pPr>
      <w:pStyle w:val="Header"/>
      <w:jc w:val="right"/>
      <w:rPr>
        <w:b/>
      </w:rPr>
    </w:pPr>
    <w:r w:rsidRPr="0033277B">
      <w:rPr>
        <w:b/>
      </w:rPr>
      <w:t>Office Use: Detach sheet from application</w:t>
    </w:r>
  </w:p>
  <w:p w14:paraId="77C6F77D" w14:textId="77777777" w:rsidR="00382BCA" w:rsidRDefault="00382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evenAndOddHeaders/>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085"/>
    <w:rsid w:val="000071F7"/>
    <w:rsid w:val="00010B00"/>
    <w:rsid w:val="0002798A"/>
    <w:rsid w:val="00034B3A"/>
    <w:rsid w:val="00045AD6"/>
    <w:rsid w:val="00082B80"/>
    <w:rsid w:val="00083002"/>
    <w:rsid w:val="00087B85"/>
    <w:rsid w:val="000A01F1"/>
    <w:rsid w:val="000A482D"/>
    <w:rsid w:val="000C1163"/>
    <w:rsid w:val="000C797A"/>
    <w:rsid w:val="000D2539"/>
    <w:rsid w:val="000D2BB8"/>
    <w:rsid w:val="000F2DF4"/>
    <w:rsid w:val="000F6783"/>
    <w:rsid w:val="001072D8"/>
    <w:rsid w:val="00120C95"/>
    <w:rsid w:val="0014663E"/>
    <w:rsid w:val="0015695F"/>
    <w:rsid w:val="00156AAF"/>
    <w:rsid w:val="00176E67"/>
    <w:rsid w:val="00180664"/>
    <w:rsid w:val="001903F7"/>
    <w:rsid w:val="0019395E"/>
    <w:rsid w:val="001D6B76"/>
    <w:rsid w:val="00211828"/>
    <w:rsid w:val="0021768D"/>
    <w:rsid w:val="00246341"/>
    <w:rsid w:val="00250014"/>
    <w:rsid w:val="002705CA"/>
    <w:rsid w:val="00275BB5"/>
    <w:rsid w:val="00281272"/>
    <w:rsid w:val="00286F6A"/>
    <w:rsid w:val="00291C8C"/>
    <w:rsid w:val="002A1ECE"/>
    <w:rsid w:val="002A2510"/>
    <w:rsid w:val="002A4411"/>
    <w:rsid w:val="002A6FA9"/>
    <w:rsid w:val="002B0495"/>
    <w:rsid w:val="002B4D1D"/>
    <w:rsid w:val="002C10B1"/>
    <w:rsid w:val="002D222A"/>
    <w:rsid w:val="002F70C2"/>
    <w:rsid w:val="003076FD"/>
    <w:rsid w:val="00317005"/>
    <w:rsid w:val="00330050"/>
    <w:rsid w:val="0033277B"/>
    <w:rsid w:val="00335259"/>
    <w:rsid w:val="00362E84"/>
    <w:rsid w:val="00367701"/>
    <w:rsid w:val="00382BCA"/>
    <w:rsid w:val="003929F1"/>
    <w:rsid w:val="003A1B63"/>
    <w:rsid w:val="003A41A1"/>
    <w:rsid w:val="003B2326"/>
    <w:rsid w:val="003D2E8C"/>
    <w:rsid w:val="003F1C97"/>
    <w:rsid w:val="003F6515"/>
    <w:rsid w:val="00400251"/>
    <w:rsid w:val="00414F89"/>
    <w:rsid w:val="00426002"/>
    <w:rsid w:val="00437ED0"/>
    <w:rsid w:val="00440CD8"/>
    <w:rsid w:val="00443837"/>
    <w:rsid w:val="00445A4A"/>
    <w:rsid w:val="00447DAA"/>
    <w:rsid w:val="00450F66"/>
    <w:rsid w:val="00461739"/>
    <w:rsid w:val="00466FA4"/>
    <w:rsid w:val="00467865"/>
    <w:rsid w:val="0048685F"/>
    <w:rsid w:val="00490804"/>
    <w:rsid w:val="004A1437"/>
    <w:rsid w:val="004A4198"/>
    <w:rsid w:val="004A54EA"/>
    <w:rsid w:val="004B0578"/>
    <w:rsid w:val="004E34C6"/>
    <w:rsid w:val="004F0531"/>
    <w:rsid w:val="004F62AD"/>
    <w:rsid w:val="00501AE8"/>
    <w:rsid w:val="00504B65"/>
    <w:rsid w:val="005114CE"/>
    <w:rsid w:val="0052122B"/>
    <w:rsid w:val="00530967"/>
    <w:rsid w:val="0055550F"/>
    <w:rsid w:val="005557F6"/>
    <w:rsid w:val="00563778"/>
    <w:rsid w:val="005A2FC8"/>
    <w:rsid w:val="005B4AE2"/>
    <w:rsid w:val="005E63CC"/>
    <w:rsid w:val="005F6E87"/>
    <w:rsid w:val="00602863"/>
    <w:rsid w:val="00607FED"/>
    <w:rsid w:val="00613129"/>
    <w:rsid w:val="00615AD1"/>
    <w:rsid w:val="00617C65"/>
    <w:rsid w:val="0062336F"/>
    <w:rsid w:val="0063459A"/>
    <w:rsid w:val="0066126B"/>
    <w:rsid w:val="00682C69"/>
    <w:rsid w:val="00685235"/>
    <w:rsid w:val="006C3FB4"/>
    <w:rsid w:val="006D2635"/>
    <w:rsid w:val="006D779C"/>
    <w:rsid w:val="006E4F63"/>
    <w:rsid w:val="006E63DC"/>
    <w:rsid w:val="006E729E"/>
    <w:rsid w:val="00713A8D"/>
    <w:rsid w:val="00722A00"/>
    <w:rsid w:val="00724FA4"/>
    <w:rsid w:val="007325A9"/>
    <w:rsid w:val="0075451A"/>
    <w:rsid w:val="007602AC"/>
    <w:rsid w:val="00773460"/>
    <w:rsid w:val="00774B67"/>
    <w:rsid w:val="00786E50"/>
    <w:rsid w:val="00793AC6"/>
    <w:rsid w:val="007A5014"/>
    <w:rsid w:val="007A71DE"/>
    <w:rsid w:val="007B199B"/>
    <w:rsid w:val="007B6119"/>
    <w:rsid w:val="007C1DA0"/>
    <w:rsid w:val="007C71B8"/>
    <w:rsid w:val="007E2A15"/>
    <w:rsid w:val="007E56C4"/>
    <w:rsid w:val="007F3D5B"/>
    <w:rsid w:val="008107D6"/>
    <w:rsid w:val="00823982"/>
    <w:rsid w:val="00841645"/>
    <w:rsid w:val="00852EC6"/>
    <w:rsid w:val="00856C35"/>
    <w:rsid w:val="00871876"/>
    <w:rsid w:val="008753A7"/>
    <w:rsid w:val="0088782D"/>
    <w:rsid w:val="00892902"/>
    <w:rsid w:val="008B7081"/>
    <w:rsid w:val="008D7A67"/>
    <w:rsid w:val="008E1E18"/>
    <w:rsid w:val="008F2F8A"/>
    <w:rsid w:val="008F5BCD"/>
    <w:rsid w:val="008F6B05"/>
    <w:rsid w:val="00902964"/>
    <w:rsid w:val="00920507"/>
    <w:rsid w:val="00933455"/>
    <w:rsid w:val="009360CC"/>
    <w:rsid w:val="0094790F"/>
    <w:rsid w:val="00966B90"/>
    <w:rsid w:val="009737B7"/>
    <w:rsid w:val="009802C4"/>
    <w:rsid w:val="009966B2"/>
    <w:rsid w:val="009976D9"/>
    <w:rsid w:val="00997A3E"/>
    <w:rsid w:val="009A12D5"/>
    <w:rsid w:val="009A4EA3"/>
    <w:rsid w:val="009A55DC"/>
    <w:rsid w:val="009C220D"/>
    <w:rsid w:val="00A211B2"/>
    <w:rsid w:val="00A2727E"/>
    <w:rsid w:val="00A35524"/>
    <w:rsid w:val="00A4758E"/>
    <w:rsid w:val="00A60C9E"/>
    <w:rsid w:val="00A6428F"/>
    <w:rsid w:val="00A71D7A"/>
    <w:rsid w:val="00A74F99"/>
    <w:rsid w:val="00A767C9"/>
    <w:rsid w:val="00A82BA3"/>
    <w:rsid w:val="00A94ACC"/>
    <w:rsid w:val="00AA2EA7"/>
    <w:rsid w:val="00AE6FA4"/>
    <w:rsid w:val="00B03907"/>
    <w:rsid w:val="00B11811"/>
    <w:rsid w:val="00B13597"/>
    <w:rsid w:val="00B311E1"/>
    <w:rsid w:val="00B4735C"/>
    <w:rsid w:val="00B542A7"/>
    <w:rsid w:val="00B579DF"/>
    <w:rsid w:val="00B670D0"/>
    <w:rsid w:val="00B75173"/>
    <w:rsid w:val="00B802ED"/>
    <w:rsid w:val="00B90EC2"/>
    <w:rsid w:val="00BA268F"/>
    <w:rsid w:val="00BB1063"/>
    <w:rsid w:val="00BC07E3"/>
    <w:rsid w:val="00BD103E"/>
    <w:rsid w:val="00C066BE"/>
    <w:rsid w:val="00C079CA"/>
    <w:rsid w:val="00C1094D"/>
    <w:rsid w:val="00C20131"/>
    <w:rsid w:val="00C32375"/>
    <w:rsid w:val="00C45FDA"/>
    <w:rsid w:val="00C63DAD"/>
    <w:rsid w:val="00C67741"/>
    <w:rsid w:val="00C71574"/>
    <w:rsid w:val="00C74647"/>
    <w:rsid w:val="00C76039"/>
    <w:rsid w:val="00C76480"/>
    <w:rsid w:val="00C77627"/>
    <w:rsid w:val="00C80AD2"/>
    <w:rsid w:val="00C80F90"/>
    <w:rsid w:val="00C8155B"/>
    <w:rsid w:val="00C92A3C"/>
    <w:rsid w:val="00C92FD6"/>
    <w:rsid w:val="00CA411A"/>
    <w:rsid w:val="00CE5DC7"/>
    <w:rsid w:val="00CE7D54"/>
    <w:rsid w:val="00D13968"/>
    <w:rsid w:val="00D14E73"/>
    <w:rsid w:val="00D55AFA"/>
    <w:rsid w:val="00D6155E"/>
    <w:rsid w:val="00D83A19"/>
    <w:rsid w:val="00D849A1"/>
    <w:rsid w:val="00D85531"/>
    <w:rsid w:val="00D86A85"/>
    <w:rsid w:val="00D87202"/>
    <w:rsid w:val="00D90A75"/>
    <w:rsid w:val="00DA3E07"/>
    <w:rsid w:val="00DA4514"/>
    <w:rsid w:val="00DB0CD2"/>
    <w:rsid w:val="00DC47A2"/>
    <w:rsid w:val="00DD54E1"/>
    <w:rsid w:val="00DE1551"/>
    <w:rsid w:val="00DE1A09"/>
    <w:rsid w:val="00DE7FB7"/>
    <w:rsid w:val="00E106E2"/>
    <w:rsid w:val="00E20DDA"/>
    <w:rsid w:val="00E32A8B"/>
    <w:rsid w:val="00E36054"/>
    <w:rsid w:val="00E36B35"/>
    <w:rsid w:val="00E37E7B"/>
    <w:rsid w:val="00E46E04"/>
    <w:rsid w:val="00E51085"/>
    <w:rsid w:val="00E550C8"/>
    <w:rsid w:val="00E73749"/>
    <w:rsid w:val="00E75AD6"/>
    <w:rsid w:val="00E87396"/>
    <w:rsid w:val="00E96F6F"/>
    <w:rsid w:val="00EA53D9"/>
    <w:rsid w:val="00EB478A"/>
    <w:rsid w:val="00EC42A3"/>
    <w:rsid w:val="00F60D69"/>
    <w:rsid w:val="00F80C1E"/>
    <w:rsid w:val="00F83033"/>
    <w:rsid w:val="00F966AA"/>
    <w:rsid w:val="00FA7606"/>
    <w:rsid w:val="00FB538F"/>
    <w:rsid w:val="00FB7889"/>
    <w:rsid w:val="00FC3071"/>
    <w:rsid w:val="00FD0A95"/>
    <w:rsid w:val="00FD26EA"/>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FF35572"/>
  <w15:docId w15:val="{5055EA3E-606D-40FC-A41B-67BE1AB8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F89"/>
    <w:rPr>
      <w:rFonts w:asciiTheme="minorHAnsi" w:hAnsiTheme="minorHAnsi"/>
      <w:sz w:val="19"/>
      <w:szCs w:val="24"/>
    </w:rPr>
  </w:style>
  <w:style w:type="paragraph" w:styleId="Heading1">
    <w:name w:val="heading 1"/>
    <w:basedOn w:val="Normal"/>
    <w:next w:val="Normal"/>
    <w:link w:val="Heading1Char"/>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156AAF"/>
    <w:rPr>
      <w:color w:val="0000FF"/>
      <w:u w:val="single"/>
    </w:rPr>
  </w:style>
  <w:style w:type="paragraph" w:styleId="BodyText3">
    <w:name w:val="Body Text 3"/>
    <w:basedOn w:val="Normal"/>
    <w:link w:val="BodyText3Char"/>
    <w:semiHidden/>
    <w:rsid w:val="00156AAF"/>
    <w:pPr>
      <w:tabs>
        <w:tab w:val="left" w:leader="dot" w:pos="5387"/>
        <w:tab w:val="right" w:leader="dot" w:pos="8055"/>
      </w:tabs>
    </w:pPr>
    <w:rPr>
      <w:rFonts w:ascii="Humnst777 BT" w:hAnsi="Humnst777 BT"/>
      <w:color w:val="FF0000"/>
      <w:sz w:val="22"/>
      <w:szCs w:val="20"/>
      <w:lang w:val="en-GB" w:eastAsia="en-GB"/>
    </w:rPr>
  </w:style>
  <w:style w:type="character" w:customStyle="1" w:styleId="BodyText3Char">
    <w:name w:val="Body Text 3 Char"/>
    <w:basedOn w:val="DefaultParagraphFont"/>
    <w:link w:val="BodyText3"/>
    <w:semiHidden/>
    <w:rsid w:val="00156AAF"/>
    <w:rPr>
      <w:rFonts w:ascii="Humnst777 BT" w:hAnsi="Humnst777 BT"/>
      <w:color w:val="FF0000"/>
      <w:sz w:val="22"/>
      <w:lang w:val="en-GB" w:eastAsia="en-GB"/>
    </w:rPr>
  </w:style>
  <w:style w:type="paragraph" w:styleId="NoSpacing">
    <w:name w:val="No Spacing"/>
    <w:basedOn w:val="Normal"/>
    <w:uiPriority w:val="1"/>
    <w:qFormat/>
    <w:rsid w:val="00823982"/>
    <w:rPr>
      <w:rFonts w:ascii="Calibri" w:eastAsiaTheme="minorHAnsi" w:hAnsi="Calibri" w:cs="Calibri"/>
      <w:sz w:val="22"/>
      <w:szCs w:val="22"/>
      <w:lang w:val="en-GB"/>
    </w:rPr>
  </w:style>
  <w:style w:type="character" w:styleId="CommentReference">
    <w:name w:val="annotation reference"/>
    <w:basedOn w:val="DefaultParagraphFont"/>
    <w:uiPriority w:val="99"/>
    <w:semiHidden/>
    <w:unhideWhenUsed/>
    <w:rsid w:val="00823982"/>
    <w:rPr>
      <w:sz w:val="16"/>
      <w:szCs w:val="16"/>
    </w:rPr>
  </w:style>
  <w:style w:type="paragraph" w:styleId="CommentText">
    <w:name w:val="annotation text"/>
    <w:basedOn w:val="Normal"/>
    <w:link w:val="CommentTextChar"/>
    <w:uiPriority w:val="99"/>
    <w:semiHidden/>
    <w:unhideWhenUsed/>
    <w:rsid w:val="00823982"/>
    <w:rPr>
      <w:rFonts w:ascii="Calibri" w:eastAsiaTheme="minorHAnsi" w:hAnsi="Calibri" w:cs="Calibri"/>
      <w:sz w:val="20"/>
      <w:szCs w:val="20"/>
      <w:lang w:val="en-GB"/>
    </w:rPr>
  </w:style>
  <w:style w:type="character" w:customStyle="1" w:styleId="CommentTextChar">
    <w:name w:val="Comment Text Char"/>
    <w:basedOn w:val="DefaultParagraphFont"/>
    <w:link w:val="CommentText"/>
    <w:uiPriority w:val="99"/>
    <w:semiHidden/>
    <w:rsid w:val="00823982"/>
    <w:rPr>
      <w:rFonts w:ascii="Calibri" w:eastAsiaTheme="minorHAnsi" w:hAnsi="Calibri" w:cs="Calibri"/>
      <w:lang w:val="en-GB"/>
    </w:rPr>
  </w:style>
  <w:style w:type="character" w:styleId="UnresolvedMention">
    <w:name w:val="Unresolved Mention"/>
    <w:basedOn w:val="DefaultParagraphFont"/>
    <w:uiPriority w:val="99"/>
    <w:semiHidden/>
    <w:unhideWhenUsed/>
    <w:rsid w:val="00823982"/>
    <w:rPr>
      <w:color w:val="605E5C"/>
      <w:shd w:val="clear" w:color="auto" w:fill="E1DFDD"/>
    </w:rPr>
  </w:style>
  <w:style w:type="character" w:customStyle="1" w:styleId="Heading1Char">
    <w:name w:val="Heading 1 Char"/>
    <w:basedOn w:val="DefaultParagraphFont"/>
    <w:link w:val="Heading1"/>
    <w:rsid w:val="00E36B35"/>
    <w:rPr>
      <w:rFonts w:asciiTheme="majorHAnsi" w:hAnsiTheme="majorHAnsi"/>
      <w:b/>
      <w:sz w:val="24"/>
      <w:szCs w:val="24"/>
    </w:rPr>
  </w:style>
  <w:style w:type="character" w:customStyle="1" w:styleId="Heading2Char">
    <w:name w:val="Heading 2 Char"/>
    <w:basedOn w:val="DefaultParagraphFont"/>
    <w:link w:val="Heading2"/>
    <w:rsid w:val="00FB7889"/>
    <w:rPr>
      <w:rFonts w:asciiTheme="majorHAnsi" w:hAnsiTheme="majorHAnsi"/>
      <w:b/>
      <w:color w:val="FFFFFF" w:themeColor="background1"/>
      <w:sz w:val="22"/>
      <w:szCs w:val="24"/>
      <w:shd w:val="clear" w:color="auto" w:fill="595959" w:themeFill="text1" w:themeFill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tsi.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adingstandards.uk/about-ctsi/data-protec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t\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purl.org/dc/dcmitype/"/>
    <ds:schemaRef ds:uri="4873beb7-5857-4685-be1f-d57550cc96cc"/>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3A26AEB-4C23-4194-8DC6-CBED05F6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54</TotalTime>
  <Pages>3</Pages>
  <Words>488</Words>
  <Characters>3501</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Rebecca Taylor</dc:creator>
  <cp:lastModifiedBy>Marianne Rickwood</cp:lastModifiedBy>
  <cp:revision>6</cp:revision>
  <cp:lastPrinted>2019-05-17T12:14:00Z</cp:lastPrinted>
  <dcterms:created xsi:type="dcterms:W3CDTF">2019-05-14T12:53:00Z</dcterms:created>
  <dcterms:modified xsi:type="dcterms:W3CDTF">2019-05-17T12:53:00Z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