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vertAnchor="page" w:horzAnchor="margin" w:tblpY="286"/>
        <w:tblW w:w="5000" w:type="pct"/>
        <w:tblLook w:val="0620" w:firstRow="1" w:lastRow="0" w:firstColumn="0" w:lastColumn="0" w:noHBand="1" w:noVBand="1"/>
      </w:tblPr>
      <w:tblGrid>
        <w:gridCol w:w="5742"/>
        <w:gridCol w:w="5456"/>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bookmarkStart w:id="0" w:name="_Hlk536103947"/>
    <w:p w14:paraId="62875913" w14:textId="14297BCF" w:rsidR="00E36B35" w:rsidRDefault="00E36B35" w:rsidP="00E36B35">
      <w:pPr>
        <w:pStyle w:val="Heading1"/>
        <w:ind w:left="142"/>
        <w:rPr>
          <w:color w:val="7030A0"/>
        </w:rPr>
      </w:pPr>
      <w:r>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3BE8FCDA" w:rsidR="00E36B35" w:rsidRDefault="00E36B35" w:rsidP="00E36B35">
      <w:pPr>
        <w:pStyle w:val="Heading1"/>
        <w:ind w:left="142"/>
        <w:rPr>
          <w:color w:val="7030A0"/>
        </w:rPr>
      </w:pPr>
      <w:r w:rsidRPr="00CC6778">
        <w:rPr>
          <w:noProof/>
          <w:color w:val="A5027D"/>
        </w:rPr>
        <mc:AlternateContent>
          <mc:Choice Requires="wps">
            <w:drawing>
              <wp:anchor distT="45720" distB="45720" distL="114300" distR="114300" simplePos="0" relativeHeight="251661312" behindDoc="0" locked="0" layoutInCell="1" allowOverlap="1" wp14:anchorId="2952B380" wp14:editId="2A70ECF1">
                <wp:simplePos x="0" y="0"/>
                <wp:positionH relativeFrom="margin">
                  <wp:align>left</wp:align>
                </wp:positionH>
                <wp:positionV relativeFrom="paragraph">
                  <wp:posOffset>78105</wp:posOffset>
                </wp:positionV>
                <wp:extent cx="65151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4C2B5E"/>
                        </a:solidFill>
                        <a:ln w="9525">
                          <a:noFill/>
                          <a:miter lim="800000"/>
                          <a:headEnd/>
                          <a:tailEnd/>
                        </a:ln>
                      </wps:spPr>
                      <wps:txbx>
                        <w:txbxContent>
                          <w:p w14:paraId="06FE0CC0" w14:textId="06CC6BFE" w:rsidR="003859D5" w:rsidRPr="003859D5" w:rsidRDefault="00E75AD6" w:rsidP="003859D5">
                            <w:pPr>
                              <w:pStyle w:val="Heading1"/>
                              <w:spacing w:before="0" w:after="0"/>
                              <w:rPr>
                                <w:rFonts w:ascii="Neo Sans Std" w:hAnsi="Neo Sans Std"/>
                                <w:sz w:val="23"/>
                                <w:szCs w:val="28"/>
                              </w:rPr>
                            </w:pPr>
                            <w:r>
                              <w:rPr>
                                <w:rFonts w:ascii="Neo Sans Std" w:hAnsi="Neo Sans Std"/>
                                <w:color w:val="FFFFFF" w:themeColor="background1"/>
                                <w:sz w:val="28"/>
                                <w:szCs w:val="28"/>
                              </w:rPr>
                              <w:t xml:space="preserve">CPCF </w:t>
                            </w:r>
                            <w:r w:rsidR="003859D5">
                              <w:rPr>
                                <w:rFonts w:ascii="Neo Sans Std" w:hAnsi="Neo Sans Std"/>
                                <w:color w:val="FFFFFF" w:themeColor="background1"/>
                                <w:sz w:val="28"/>
                                <w:szCs w:val="28"/>
                              </w:rPr>
                              <w:t>Trading Standards Advanced Practitioner</w:t>
                            </w:r>
                            <w:r w:rsidR="00E36B35" w:rsidRPr="006D60CF">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 xml:space="preserve">- </w:t>
                            </w:r>
                            <w:r w:rsidR="003859D5">
                              <w:rPr>
                                <w:rFonts w:ascii="Neo Sans Std" w:hAnsi="Neo Sans Std"/>
                              </w:rPr>
                              <w:tab/>
                            </w:r>
                            <w:r w:rsidR="003859D5">
                              <w:rPr>
                                <w:rFonts w:ascii="Neo Sans Std" w:hAnsi="Neo Sans Std"/>
                                <w:sz w:val="23"/>
                                <w:szCs w:val="28"/>
                              </w:rPr>
                              <w:t>PROJECT PROPOSAL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0;margin-top:6.15pt;width:513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" fillcolor="#4c2b5e" stroked="f">
                <v:textbox>
                  <w:txbxContent>
                    <w:p w14:paraId="06FE0CC0" w14:textId="06CC6BFE" w:rsidR="003859D5" w:rsidRPr="003859D5" w:rsidRDefault="00E75AD6" w:rsidP="003859D5">
                      <w:pPr>
                        <w:pStyle w:val="Heading1"/>
                        <w:spacing w:before="0" w:after="0"/>
                        <w:rPr>
                          <w:rFonts w:ascii="Neo Sans Std" w:hAnsi="Neo Sans Std"/>
                          <w:sz w:val="23"/>
                          <w:szCs w:val="28"/>
                        </w:rPr>
                      </w:pPr>
                      <w:r>
                        <w:rPr>
                          <w:rFonts w:ascii="Neo Sans Std" w:hAnsi="Neo Sans Std"/>
                          <w:color w:val="FFFFFF" w:themeColor="background1"/>
                          <w:sz w:val="28"/>
                          <w:szCs w:val="28"/>
                        </w:rPr>
                        <w:t xml:space="preserve">CPCF </w:t>
                      </w:r>
                      <w:r w:rsidR="003859D5">
                        <w:rPr>
                          <w:rFonts w:ascii="Neo Sans Std" w:hAnsi="Neo Sans Std"/>
                          <w:color w:val="FFFFFF" w:themeColor="background1"/>
                          <w:sz w:val="28"/>
                          <w:szCs w:val="28"/>
                        </w:rPr>
                        <w:t>Trading Standards Advanced Practitioner</w:t>
                      </w:r>
                      <w:r w:rsidR="00E36B35" w:rsidRPr="006D60CF">
                        <w:rPr>
                          <w:rFonts w:ascii="Neo Sans Std" w:hAnsi="Neo Sans Std"/>
                          <w:color w:val="FFFFFF" w:themeColor="background1"/>
                          <w:sz w:val="28"/>
                          <w:szCs w:val="28"/>
                        </w:rPr>
                        <w:t xml:space="preserve"> </w:t>
                      </w:r>
                      <w:r w:rsidR="003859D5">
                        <w:rPr>
                          <w:rFonts w:ascii="Neo Sans Std" w:hAnsi="Neo Sans Std"/>
                          <w:color w:val="FFFFFF" w:themeColor="background1"/>
                          <w:sz w:val="28"/>
                          <w:szCs w:val="28"/>
                        </w:rPr>
                        <w:t xml:space="preserve">- </w:t>
                      </w:r>
                      <w:r w:rsidR="003859D5">
                        <w:rPr>
                          <w:rFonts w:ascii="Neo Sans Std" w:hAnsi="Neo Sans Std"/>
                        </w:rPr>
                        <w:tab/>
                      </w:r>
                      <w:r w:rsidR="003859D5">
                        <w:rPr>
                          <w:rFonts w:ascii="Neo Sans Std" w:hAnsi="Neo Sans Std"/>
                          <w:sz w:val="23"/>
                          <w:szCs w:val="28"/>
                        </w:rPr>
                        <w:t>PROJECT PROPOSAL FORM</w:t>
                      </w:r>
                    </w:p>
                  </w:txbxContent>
                </v:textbox>
                <w10:wrap type="square" anchorx="margin"/>
              </v:shape>
            </w:pict>
          </mc:Fallback>
        </mc:AlternateContent>
      </w:r>
    </w:p>
    <w:p w14:paraId="5B6003EB" w14:textId="166DAF95" w:rsidR="00E36B35" w:rsidRPr="004E0122" w:rsidRDefault="00E36B35" w:rsidP="00E36B35">
      <w:pPr>
        <w:pStyle w:val="Heading1"/>
        <w:ind w:left="142"/>
        <w:rPr>
          <w:color w:val="7030A0"/>
          <w:sz w:val="12"/>
          <w:szCs w:val="12"/>
        </w:rPr>
      </w:pPr>
    </w:p>
    <w:p w14:paraId="53863513" w14:textId="3794C368" w:rsidR="00856C35" w:rsidRDefault="00362E84" w:rsidP="00E36B35">
      <w:pPr>
        <w:pStyle w:val="Heading2"/>
        <w:shd w:val="clear" w:color="auto" w:fill="4C2B5E"/>
        <w:ind w:left="142"/>
      </w:pPr>
      <w:r>
        <w:t>Candidate</w:t>
      </w:r>
      <w:r w:rsidR="00856C35" w:rsidRPr="00856C35">
        <w:t xml:space="preserve"> Information</w:t>
      </w:r>
    </w:p>
    <w:tbl>
      <w:tblPr>
        <w:tblStyle w:val="PlainTable3"/>
        <w:tblW w:w="5000" w:type="pct"/>
        <w:tblLayout w:type="fixed"/>
        <w:tblLook w:val="0620" w:firstRow="1" w:lastRow="0" w:firstColumn="0" w:lastColumn="0" w:noHBand="1" w:noVBand="1"/>
      </w:tblPr>
      <w:tblGrid>
        <w:gridCol w:w="1734"/>
        <w:gridCol w:w="2732"/>
        <w:gridCol w:w="833"/>
        <w:gridCol w:w="1000"/>
        <w:gridCol w:w="1350"/>
        <w:gridCol w:w="741"/>
        <w:gridCol w:w="1108"/>
        <w:gridCol w:w="1700"/>
      </w:tblGrid>
      <w:tr w:rsidR="00A82BA3" w:rsidRPr="005114CE" w14:paraId="0A640AA4" w14:textId="77777777" w:rsidTr="00367701">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5114CE" w:rsidRDefault="00A82BA3" w:rsidP="00685235">
            <w:pPr>
              <w:ind w:left="142"/>
            </w:pPr>
            <w:r w:rsidRPr="00D6155E">
              <w:t>Full Name</w:t>
            </w:r>
            <w:r w:rsidRPr="005114CE">
              <w:t>:</w:t>
            </w:r>
          </w:p>
        </w:tc>
        <w:tc>
          <w:tcPr>
            <w:tcW w:w="2732" w:type="dxa"/>
            <w:tcBorders>
              <w:bottom w:val="single" w:sz="4" w:space="0" w:color="auto"/>
            </w:tcBorders>
          </w:tcPr>
          <w:p w14:paraId="791FCDD0" w14:textId="58E31C3A" w:rsidR="00A82BA3" w:rsidRPr="009C220D" w:rsidRDefault="00A82BA3" w:rsidP="00685235">
            <w:pPr>
              <w:pStyle w:val="FieldText"/>
              <w:ind w:left="142"/>
            </w:pPr>
          </w:p>
        </w:tc>
        <w:tc>
          <w:tcPr>
            <w:tcW w:w="3183" w:type="dxa"/>
            <w:gridSpan w:val="3"/>
            <w:tcBorders>
              <w:bottom w:val="single" w:sz="4" w:space="0" w:color="auto"/>
            </w:tcBorders>
          </w:tcPr>
          <w:p w14:paraId="54279BC6" w14:textId="3683DC68" w:rsidR="00A82BA3" w:rsidRPr="009C220D" w:rsidRDefault="00A82BA3" w:rsidP="00685235">
            <w:pPr>
              <w:pStyle w:val="FieldText"/>
              <w:ind w:left="142"/>
            </w:pPr>
          </w:p>
        </w:tc>
        <w:tc>
          <w:tcPr>
            <w:tcW w:w="741" w:type="dxa"/>
            <w:tcBorders>
              <w:bottom w:val="single" w:sz="4" w:space="0" w:color="auto"/>
            </w:tcBorders>
          </w:tcPr>
          <w:p w14:paraId="0E8FD479" w14:textId="55F5F829" w:rsidR="00A82BA3" w:rsidRPr="009C220D" w:rsidRDefault="00A82BA3" w:rsidP="00685235">
            <w:pPr>
              <w:pStyle w:val="FieldText"/>
              <w:ind w:left="142"/>
            </w:pPr>
          </w:p>
        </w:tc>
        <w:tc>
          <w:tcPr>
            <w:tcW w:w="1108" w:type="dxa"/>
          </w:tcPr>
          <w:p w14:paraId="3ED6DBC2" w14:textId="262851DC" w:rsidR="00A82BA3" w:rsidRPr="005114CE" w:rsidRDefault="0033277B" w:rsidP="00367701">
            <w:pPr>
              <w:pStyle w:val="Heading4"/>
              <w:ind w:left="142"/>
              <w:jc w:val="center"/>
              <w:outlineLvl w:val="3"/>
            </w:pPr>
            <w:r>
              <w:t>Candidate No</w:t>
            </w:r>
          </w:p>
        </w:tc>
        <w:tc>
          <w:tcPr>
            <w:tcW w:w="1700" w:type="dxa"/>
            <w:tcBorders>
              <w:bottom w:val="single" w:sz="4" w:space="0" w:color="auto"/>
            </w:tcBorders>
          </w:tcPr>
          <w:p w14:paraId="53B964FC" w14:textId="6D16051B" w:rsidR="00A82BA3" w:rsidRPr="009C220D" w:rsidRDefault="00A82BA3" w:rsidP="00685235">
            <w:pPr>
              <w:pStyle w:val="FieldText"/>
              <w:ind w:left="142"/>
            </w:pPr>
          </w:p>
        </w:tc>
      </w:tr>
      <w:tr w:rsidR="00856C35" w:rsidRPr="005114CE" w14:paraId="6B0F7AD0" w14:textId="77777777" w:rsidTr="00367701">
        <w:tc>
          <w:tcPr>
            <w:tcW w:w="1734" w:type="dxa"/>
          </w:tcPr>
          <w:p w14:paraId="3AF8E90E" w14:textId="77777777" w:rsidR="00856C35" w:rsidRPr="00D6155E" w:rsidRDefault="00856C35" w:rsidP="00685235">
            <w:pPr>
              <w:ind w:left="142"/>
            </w:pPr>
          </w:p>
        </w:tc>
        <w:tc>
          <w:tcPr>
            <w:tcW w:w="2732" w:type="dxa"/>
            <w:tcBorders>
              <w:top w:val="single" w:sz="4" w:space="0" w:color="auto"/>
            </w:tcBorders>
          </w:tcPr>
          <w:p w14:paraId="7A118FC1" w14:textId="2FB2E8C0" w:rsidR="00856C35" w:rsidRPr="00490804" w:rsidRDefault="00856C35" w:rsidP="00685235">
            <w:pPr>
              <w:pStyle w:val="Heading3"/>
              <w:ind w:left="142"/>
              <w:outlineLvl w:val="2"/>
            </w:pPr>
            <w:r w:rsidRPr="00490804">
              <w:t>Last</w:t>
            </w:r>
          </w:p>
        </w:tc>
        <w:tc>
          <w:tcPr>
            <w:tcW w:w="3183" w:type="dxa"/>
            <w:gridSpan w:val="3"/>
            <w:tcBorders>
              <w:top w:val="single" w:sz="4" w:space="0" w:color="auto"/>
            </w:tcBorders>
          </w:tcPr>
          <w:p w14:paraId="0EC4DEDF" w14:textId="77777777" w:rsidR="00856C35" w:rsidRPr="00490804" w:rsidRDefault="00856C35" w:rsidP="00685235">
            <w:pPr>
              <w:pStyle w:val="Heading3"/>
              <w:ind w:left="142"/>
              <w:outlineLvl w:val="2"/>
            </w:pPr>
            <w:r w:rsidRPr="00490804">
              <w:t>First</w:t>
            </w:r>
          </w:p>
        </w:tc>
        <w:tc>
          <w:tcPr>
            <w:tcW w:w="741" w:type="dxa"/>
            <w:tcBorders>
              <w:top w:val="single" w:sz="4" w:space="0" w:color="auto"/>
            </w:tcBorders>
          </w:tcPr>
          <w:p w14:paraId="31A6B8F3" w14:textId="6E70811C" w:rsidR="00856C35" w:rsidRPr="00490804" w:rsidRDefault="00856C35" w:rsidP="00685235">
            <w:pPr>
              <w:pStyle w:val="Heading3"/>
              <w:ind w:left="142"/>
              <w:outlineLvl w:val="2"/>
            </w:pPr>
          </w:p>
        </w:tc>
        <w:tc>
          <w:tcPr>
            <w:tcW w:w="1108" w:type="dxa"/>
          </w:tcPr>
          <w:p w14:paraId="641214FF" w14:textId="0D1FB98E" w:rsidR="00856C35" w:rsidRPr="005114CE" w:rsidRDefault="00856C35" w:rsidP="00685235">
            <w:pPr>
              <w:ind w:left="142"/>
            </w:pPr>
          </w:p>
        </w:tc>
        <w:tc>
          <w:tcPr>
            <w:tcW w:w="1700" w:type="dxa"/>
            <w:tcBorders>
              <w:top w:val="single" w:sz="4" w:space="0" w:color="auto"/>
            </w:tcBorders>
          </w:tcPr>
          <w:p w14:paraId="24BC68DC" w14:textId="77777777" w:rsidR="00856C35" w:rsidRPr="009C220D" w:rsidRDefault="00856C35" w:rsidP="00685235">
            <w:pPr>
              <w:ind w:left="142"/>
            </w:pPr>
          </w:p>
        </w:tc>
      </w:tr>
      <w:tr w:rsidR="00841645" w:rsidRPr="005114CE" w14:paraId="6658A2F9" w14:textId="77777777" w:rsidTr="00281272">
        <w:trPr>
          <w:trHeight w:val="288"/>
        </w:trPr>
        <w:tc>
          <w:tcPr>
            <w:tcW w:w="1734" w:type="dxa"/>
          </w:tcPr>
          <w:p w14:paraId="6A59A653" w14:textId="77777777" w:rsidR="00FA7606" w:rsidRDefault="00FA7606" w:rsidP="00685235">
            <w:pPr>
              <w:ind w:left="142"/>
            </w:pPr>
          </w:p>
          <w:p w14:paraId="3BE5C656" w14:textId="4AB170BD" w:rsidR="00841645" w:rsidRPr="00DD54E1" w:rsidRDefault="003859D5" w:rsidP="00685235">
            <w:pPr>
              <w:ind w:left="142"/>
              <w:rPr>
                <w:bCs/>
              </w:rPr>
            </w:pPr>
            <w:r>
              <w:t>Authority:</w:t>
            </w:r>
          </w:p>
        </w:tc>
        <w:tc>
          <w:tcPr>
            <w:tcW w:w="3565" w:type="dxa"/>
            <w:gridSpan w:val="2"/>
            <w:tcBorders>
              <w:bottom w:val="single" w:sz="4" w:space="0" w:color="auto"/>
            </w:tcBorders>
          </w:tcPr>
          <w:p w14:paraId="78F6A828" w14:textId="77777777" w:rsidR="00841645" w:rsidRPr="009C220D" w:rsidRDefault="00841645" w:rsidP="00685235">
            <w:pPr>
              <w:pStyle w:val="FieldText"/>
              <w:ind w:left="142"/>
            </w:pPr>
          </w:p>
        </w:tc>
        <w:tc>
          <w:tcPr>
            <w:tcW w:w="1000" w:type="dxa"/>
          </w:tcPr>
          <w:p w14:paraId="299DFB59" w14:textId="2E7A1A5D" w:rsidR="00841645" w:rsidRPr="005114CE" w:rsidRDefault="00DD54E1" w:rsidP="00685235">
            <w:pPr>
              <w:pStyle w:val="Heading4"/>
              <w:ind w:left="142"/>
              <w:jc w:val="left"/>
              <w:outlineLvl w:val="3"/>
            </w:pPr>
            <w:r>
              <w:t xml:space="preserve">   </w:t>
            </w:r>
            <w:r w:rsidR="00C92A3C">
              <w:t>E</w:t>
            </w:r>
            <w:r w:rsidR="003A41A1">
              <w:t>mail</w:t>
            </w:r>
            <w:r>
              <w:t>:</w:t>
            </w:r>
          </w:p>
        </w:tc>
        <w:tc>
          <w:tcPr>
            <w:tcW w:w="4899" w:type="dxa"/>
            <w:gridSpan w:val="4"/>
            <w:tcBorders>
              <w:bottom w:val="single" w:sz="4" w:space="0" w:color="auto"/>
            </w:tcBorders>
          </w:tcPr>
          <w:p w14:paraId="2CC03FB4" w14:textId="77777777" w:rsidR="00841645" w:rsidRPr="009C220D" w:rsidRDefault="00841645" w:rsidP="00685235">
            <w:pPr>
              <w:pStyle w:val="FieldText"/>
              <w:ind w:left="142"/>
            </w:pPr>
          </w:p>
        </w:tc>
      </w:tr>
    </w:tbl>
    <w:p w14:paraId="46D071E9" w14:textId="05C8C50E" w:rsidR="00445A4A" w:rsidRDefault="003859D5" w:rsidP="00E36B35">
      <w:pPr>
        <w:pStyle w:val="Heading2"/>
        <w:shd w:val="clear" w:color="auto" w:fill="4C2B5E"/>
        <w:ind w:left="142"/>
      </w:pPr>
      <w:r>
        <w:t>Project Information</w:t>
      </w:r>
    </w:p>
    <w:p w14:paraId="45AED7B4" w14:textId="023C57DF" w:rsidR="00445A4A" w:rsidRDefault="00445A4A" w:rsidP="00445A4A">
      <w:pPr>
        <w:rPr>
          <w:sz w:val="13"/>
        </w:rPr>
      </w:pPr>
    </w:p>
    <w:p w14:paraId="6F5E84FD" w14:textId="0AE48BE3" w:rsidR="003859D5" w:rsidRPr="003859D5" w:rsidRDefault="003859D5" w:rsidP="003859D5">
      <w:pPr>
        <w:tabs>
          <w:tab w:val="left" w:pos="2940"/>
        </w:tabs>
        <w:ind w:left="126" w:hanging="126"/>
        <w:rPr>
          <w:spacing w:val="-8"/>
          <w:szCs w:val="19"/>
        </w:rPr>
      </w:pPr>
      <w:r w:rsidRPr="003859D5">
        <w:rPr>
          <w:szCs w:val="19"/>
        </w:rPr>
        <w:tab/>
        <w:t>Proposal will be between:</w:t>
      </w:r>
      <w:r w:rsidRPr="003859D5">
        <w:rPr>
          <w:szCs w:val="19"/>
        </w:rPr>
        <w:tab/>
        <w:t>750-1000 word</w:t>
      </w:r>
      <w:r w:rsidR="00EE4444">
        <w:rPr>
          <w:szCs w:val="19"/>
        </w:rPr>
        <w:t>-</w:t>
      </w:r>
      <w:r w:rsidRPr="003859D5">
        <w:rPr>
          <w:szCs w:val="19"/>
        </w:rPr>
        <w:t xml:space="preserve">count </w:t>
      </w:r>
      <w:r w:rsidRPr="00EE4444">
        <w:rPr>
          <w:color w:val="FF0000"/>
          <w:spacing w:val="-8"/>
          <w:szCs w:val="19"/>
        </w:rPr>
        <w:t xml:space="preserve">(excluding any </w:t>
      </w:r>
      <w:r w:rsidR="00EE4444" w:rsidRPr="00EE4444">
        <w:rPr>
          <w:color w:val="FF0000"/>
          <w:spacing w:val="-8"/>
          <w:szCs w:val="19"/>
        </w:rPr>
        <w:t>R</w:t>
      </w:r>
      <w:r w:rsidRPr="00EE4444">
        <w:rPr>
          <w:color w:val="FF0000"/>
          <w:spacing w:val="-8"/>
          <w:szCs w:val="19"/>
        </w:rPr>
        <w:t xml:space="preserve">eference </w:t>
      </w:r>
      <w:r w:rsidR="00EE4444" w:rsidRPr="00EE4444">
        <w:rPr>
          <w:color w:val="FF0000"/>
          <w:spacing w:val="-8"/>
          <w:szCs w:val="19"/>
        </w:rPr>
        <w:t>L</w:t>
      </w:r>
      <w:r w:rsidRPr="00EE4444">
        <w:rPr>
          <w:color w:val="FF0000"/>
          <w:spacing w:val="-8"/>
          <w:szCs w:val="19"/>
        </w:rPr>
        <w:t>ist</w:t>
      </w:r>
      <w:r w:rsidR="00EE4444" w:rsidRPr="00EE4444">
        <w:rPr>
          <w:color w:val="FF0000"/>
          <w:spacing w:val="-8"/>
          <w:szCs w:val="19"/>
        </w:rPr>
        <w:t>,</w:t>
      </w:r>
      <w:r w:rsidRPr="00EE4444">
        <w:rPr>
          <w:color w:val="FF0000"/>
          <w:spacing w:val="-8"/>
          <w:szCs w:val="19"/>
        </w:rPr>
        <w:t xml:space="preserve"> Participant Information Sheets or </w:t>
      </w:r>
      <w:r w:rsidR="00EE4444" w:rsidRPr="00EE4444">
        <w:rPr>
          <w:color w:val="FF0000"/>
          <w:spacing w:val="-8"/>
          <w:szCs w:val="19"/>
        </w:rPr>
        <w:t>C</w:t>
      </w:r>
      <w:r w:rsidRPr="00EE4444">
        <w:rPr>
          <w:color w:val="FF0000"/>
          <w:spacing w:val="-8"/>
          <w:szCs w:val="19"/>
        </w:rPr>
        <w:t>onsent forms)</w:t>
      </w:r>
    </w:p>
    <w:p w14:paraId="6003B8D0" w14:textId="1820C9CF" w:rsidR="003859D5" w:rsidRPr="00EE4444" w:rsidRDefault="003859D5" w:rsidP="003859D5">
      <w:pPr>
        <w:tabs>
          <w:tab w:val="left" w:pos="2940"/>
        </w:tabs>
        <w:ind w:left="126" w:hanging="126"/>
        <w:rPr>
          <w:sz w:val="9"/>
          <w:szCs w:val="20"/>
        </w:rPr>
      </w:pPr>
    </w:p>
    <w:p w14:paraId="204978CC" w14:textId="25F5C2FA" w:rsidR="003859D5" w:rsidRDefault="003859D5" w:rsidP="003859D5">
      <w:pPr>
        <w:tabs>
          <w:tab w:val="left" w:pos="2940"/>
        </w:tabs>
        <w:ind w:left="126" w:hanging="126"/>
        <w:rPr>
          <w:szCs w:val="30"/>
        </w:rPr>
      </w:pPr>
      <w:r>
        <w:rPr>
          <w:szCs w:val="30"/>
        </w:rPr>
        <w:tab/>
        <w:t>Project proposal will constitute:</w:t>
      </w:r>
      <w:r>
        <w:rPr>
          <w:szCs w:val="30"/>
        </w:rPr>
        <w:tab/>
      </w:r>
      <w:r w:rsidR="00615926" w:rsidRPr="00615926">
        <w:rPr>
          <w:szCs w:val="30"/>
        </w:rPr>
        <w:t>10</w:t>
      </w:r>
      <w:r w:rsidRPr="00615926">
        <w:rPr>
          <w:szCs w:val="30"/>
        </w:rPr>
        <w:t>%</w:t>
      </w:r>
      <w:r>
        <w:rPr>
          <w:szCs w:val="30"/>
        </w:rPr>
        <w:t xml:space="preserve"> weighting towards final mark </w:t>
      </w:r>
    </w:p>
    <w:p w14:paraId="1279B7C0" w14:textId="628AF858"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6D0DE498" w14:textId="77777777" w:rsidTr="002379F8">
        <w:tc>
          <w:tcPr>
            <w:tcW w:w="2211" w:type="dxa"/>
          </w:tcPr>
          <w:p w14:paraId="1EFCFE10" w14:textId="2956DF43" w:rsidR="00EE4444" w:rsidRDefault="00EE4444" w:rsidP="003859D5">
            <w:pPr>
              <w:tabs>
                <w:tab w:val="left" w:pos="2940"/>
              </w:tabs>
              <w:rPr>
                <w:szCs w:val="30"/>
              </w:rPr>
            </w:pPr>
            <w:r>
              <w:rPr>
                <w:szCs w:val="30"/>
              </w:rPr>
              <w:t>Provisional Title</w:t>
            </w:r>
          </w:p>
        </w:tc>
        <w:tc>
          <w:tcPr>
            <w:tcW w:w="8998" w:type="dxa"/>
          </w:tcPr>
          <w:p w14:paraId="6AAB674E" w14:textId="77777777" w:rsidR="00EE4444" w:rsidRDefault="00EE4444" w:rsidP="003859D5">
            <w:pPr>
              <w:tabs>
                <w:tab w:val="left" w:pos="2940"/>
              </w:tabs>
              <w:rPr>
                <w:szCs w:val="30"/>
              </w:rPr>
            </w:pPr>
          </w:p>
        </w:tc>
      </w:tr>
    </w:tbl>
    <w:p w14:paraId="08663FA2" w14:textId="59866B67"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1B63601E" w14:textId="77777777" w:rsidTr="002379F8">
        <w:tc>
          <w:tcPr>
            <w:tcW w:w="2211" w:type="dxa"/>
          </w:tcPr>
          <w:p w14:paraId="037E0C18" w14:textId="31BC7F76" w:rsidR="00EE4444" w:rsidRDefault="00EE4444" w:rsidP="00DD1BBC">
            <w:pPr>
              <w:tabs>
                <w:tab w:val="left" w:pos="2940"/>
              </w:tabs>
              <w:rPr>
                <w:szCs w:val="30"/>
              </w:rPr>
            </w:pPr>
            <w:r>
              <w:rPr>
                <w:szCs w:val="30"/>
              </w:rPr>
              <w:t>Aims and Objectives</w:t>
            </w:r>
          </w:p>
        </w:tc>
        <w:tc>
          <w:tcPr>
            <w:tcW w:w="8998" w:type="dxa"/>
          </w:tcPr>
          <w:p w14:paraId="730D0920" w14:textId="77777777" w:rsidR="00EE4444" w:rsidRDefault="00EE4444" w:rsidP="00DD1BBC">
            <w:pPr>
              <w:tabs>
                <w:tab w:val="left" w:pos="2940"/>
              </w:tabs>
              <w:rPr>
                <w:szCs w:val="30"/>
              </w:rPr>
            </w:pPr>
          </w:p>
          <w:p w14:paraId="3DCF278F" w14:textId="77777777" w:rsidR="00EE4444" w:rsidRDefault="00EE4444" w:rsidP="00DD1BBC">
            <w:pPr>
              <w:tabs>
                <w:tab w:val="left" w:pos="2940"/>
              </w:tabs>
              <w:rPr>
                <w:szCs w:val="30"/>
              </w:rPr>
            </w:pPr>
          </w:p>
          <w:p w14:paraId="1AE4C03A" w14:textId="77777777" w:rsidR="00EE4444" w:rsidRDefault="00EE4444" w:rsidP="00DD1BBC">
            <w:pPr>
              <w:tabs>
                <w:tab w:val="left" w:pos="2940"/>
              </w:tabs>
              <w:rPr>
                <w:szCs w:val="30"/>
              </w:rPr>
            </w:pPr>
          </w:p>
          <w:p w14:paraId="5D64C8AD" w14:textId="77777777" w:rsidR="00EE4444" w:rsidRDefault="00EE4444" w:rsidP="00DD1BBC">
            <w:pPr>
              <w:tabs>
                <w:tab w:val="left" w:pos="2940"/>
              </w:tabs>
              <w:rPr>
                <w:szCs w:val="30"/>
              </w:rPr>
            </w:pPr>
          </w:p>
          <w:p w14:paraId="31C29590" w14:textId="77777777" w:rsidR="00EE4444" w:rsidRDefault="00EE4444" w:rsidP="00DD1BBC">
            <w:pPr>
              <w:tabs>
                <w:tab w:val="left" w:pos="2940"/>
              </w:tabs>
              <w:rPr>
                <w:szCs w:val="30"/>
              </w:rPr>
            </w:pPr>
          </w:p>
          <w:p w14:paraId="74580360" w14:textId="77777777" w:rsidR="00EE4444" w:rsidRDefault="00EE4444" w:rsidP="00DD1BBC">
            <w:pPr>
              <w:tabs>
                <w:tab w:val="left" w:pos="2940"/>
              </w:tabs>
              <w:rPr>
                <w:szCs w:val="30"/>
              </w:rPr>
            </w:pPr>
          </w:p>
          <w:p w14:paraId="15062304" w14:textId="77777777" w:rsidR="00EE4444" w:rsidRDefault="00EE4444" w:rsidP="00DD1BBC">
            <w:pPr>
              <w:tabs>
                <w:tab w:val="left" w:pos="2940"/>
              </w:tabs>
              <w:rPr>
                <w:szCs w:val="30"/>
              </w:rPr>
            </w:pPr>
          </w:p>
          <w:p w14:paraId="0FF287C1" w14:textId="77777777" w:rsidR="00EE4444" w:rsidRDefault="00EE4444" w:rsidP="00DD1BBC">
            <w:pPr>
              <w:tabs>
                <w:tab w:val="left" w:pos="2940"/>
              </w:tabs>
              <w:rPr>
                <w:szCs w:val="30"/>
              </w:rPr>
            </w:pPr>
          </w:p>
          <w:p w14:paraId="15A2A367" w14:textId="277A0A86" w:rsidR="00EE4444" w:rsidRDefault="00EE4444" w:rsidP="00DD1BBC">
            <w:pPr>
              <w:tabs>
                <w:tab w:val="left" w:pos="2940"/>
              </w:tabs>
              <w:rPr>
                <w:szCs w:val="30"/>
              </w:rPr>
            </w:pPr>
          </w:p>
        </w:tc>
      </w:tr>
    </w:tbl>
    <w:p w14:paraId="14D32CD5" w14:textId="664EBF1E"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3AD40197" w14:textId="77777777" w:rsidTr="002379F8">
        <w:tc>
          <w:tcPr>
            <w:tcW w:w="2211" w:type="dxa"/>
          </w:tcPr>
          <w:p w14:paraId="1A521769" w14:textId="2812C20C" w:rsidR="00EE4444" w:rsidRDefault="00EE4444" w:rsidP="00DD1BBC">
            <w:pPr>
              <w:tabs>
                <w:tab w:val="left" w:pos="2940"/>
              </w:tabs>
              <w:rPr>
                <w:szCs w:val="30"/>
              </w:rPr>
            </w:pPr>
            <w:r>
              <w:rPr>
                <w:szCs w:val="30"/>
              </w:rPr>
              <w:t>Background and Context</w:t>
            </w:r>
          </w:p>
        </w:tc>
        <w:tc>
          <w:tcPr>
            <w:tcW w:w="8998" w:type="dxa"/>
          </w:tcPr>
          <w:p w14:paraId="5A58C9A5" w14:textId="77777777" w:rsidR="00EE4444" w:rsidRDefault="00EE4444" w:rsidP="00DD1BBC">
            <w:pPr>
              <w:tabs>
                <w:tab w:val="left" w:pos="2940"/>
              </w:tabs>
              <w:rPr>
                <w:szCs w:val="30"/>
              </w:rPr>
            </w:pPr>
          </w:p>
          <w:p w14:paraId="1B3CA91E" w14:textId="77777777" w:rsidR="00EE4444" w:rsidRDefault="00EE4444" w:rsidP="00DD1BBC">
            <w:pPr>
              <w:tabs>
                <w:tab w:val="left" w:pos="2940"/>
              </w:tabs>
              <w:rPr>
                <w:szCs w:val="30"/>
              </w:rPr>
            </w:pPr>
          </w:p>
          <w:p w14:paraId="0130A624" w14:textId="77777777" w:rsidR="00EE4444" w:rsidRDefault="00EE4444" w:rsidP="00DD1BBC">
            <w:pPr>
              <w:tabs>
                <w:tab w:val="left" w:pos="2940"/>
              </w:tabs>
              <w:rPr>
                <w:szCs w:val="30"/>
              </w:rPr>
            </w:pPr>
          </w:p>
          <w:p w14:paraId="42625612" w14:textId="77777777" w:rsidR="00EE4444" w:rsidRDefault="00EE4444" w:rsidP="00DD1BBC">
            <w:pPr>
              <w:tabs>
                <w:tab w:val="left" w:pos="2940"/>
              </w:tabs>
              <w:rPr>
                <w:szCs w:val="30"/>
              </w:rPr>
            </w:pPr>
          </w:p>
          <w:p w14:paraId="518CC3B6" w14:textId="77777777" w:rsidR="00EE4444" w:rsidRDefault="00EE4444" w:rsidP="00DD1BBC">
            <w:pPr>
              <w:tabs>
                <w:tab w:val="left" w:pos="2940"/>
              </w:tabs>
              <w:rPr>
                <w:szCs w:val="30"/>
              </w:rPr>
            </w:pPr>
          </w:p>
          <w:p w14:paraId="203CF3E3" w14:textId="77777777" w:rsidR="00EE4444" w:rsidRDefault="00EE4444" w:rsidP="00DD1BBC">
            <w:pPr>
              <w:tabs>
                <w:tab w:val="left" w:pos="2940"/>
              </w:tabs>
              <w:rPr>
                <w:szCs w:val="30"/>
              </w:rPr>
            </w:pPr>
          </w:p>
          <w:p w14:paraId="5D650BFA" w14:textId="77777777" w:rsidR="00EE4444" w:rsidRDefault="00EE4444" w:rsidP="00DD1BBC">
            <w:pPr>
              <w:tabs>
                <w:tab w:val="left" w:pos="2940"/>
              </w:tabs>
              <w:rPr>
                <w:szCs w:val="30"/>
              </w:rPr>
            </w:pPr>
          </w:p>
          <w:p w14:paraId="08895EB9" w14:textId="77777777" w:rsidR="00EE4444" w:rsidRDefault="00EE4444" w:rsidP="00DD1BBC">
            <w:pPr>
              <w:tabs>
                <w:tab w:val="left" w:pos="2940"/>
              </w:tabs>
              <w:rPr>
                <w:szCs w:val="30"/>
              </w:rPr>
            </w:pPr>
          </w:p>
          <w:p w14:paraId="19039E13" w14:textId="77777777" w:rsidR="00EE4444" w:rsidRDefault="00EE4444" w:rsidP="00DD1BBC">
            <w:pPr>
              <w:tabs>
                <w:tab w:val="left" w:pos="2940"/>
              </w:tabs>
              <w:rPr>
                <w:szCs w:val="30"/>
              </w:rPr>
            </w:pPr>
          </w:p>
        </w:tc>
      </w:tr>
    </w:tbl>
    <w:p w14:paraId="7606D117" w14:textId="72AB0645"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E4444" w14:paraId="4D90FB3A" w14:textId="77777777" w:rsidTr="002379F8">
        <w:tc>
          <w:tcPr>
            <w:tcW w:w="2211" w:type="dxa"/>
          </w:tcPr>
          <w:p w14:paraId="2ED85DC0" w14:textId="7F118639" w:rsidR="00EE4444" w:rsidRDefault="00E414D7" w:rsidP="00DD1BBC">
            <w:pPr>
              <w:tabs>
                <w:tab w:val="left" w:pos="2940"/>
              </w:tabs>
              <w:rPr>
                <w:szCs w:val="30"/>
              </w:rPr>
            </w:pPr>
            <w:r>
              <w:rPr>
                <w:szCs w:val="30"/>
              </w:rPr>
              <w:t>Literature Review</w:t>
            </w:r>
          </w:p>
        </w:tc>
        <w:tc>
          <w:tcPr>
            <w:tcW w:w="8998" w:type="dxa"/>
          </w:tcPr>
          <w:p w14:paraId="3D914E71" w14:textId="77777777" w:rsidR="00EE4444" w:rsidRDefault="00EE4444" w:rsidP="00DD1BBC">
            <w:pPr>
              <w:tabs>
                <w:tab w:val="left" w:pos="2940"/>
              </w:tabs>
              <w:rPr>
                <w:szCs w:val="30"/>
              </w:rPr>
            </w:pPr>
          </w:p>
          <w:p w14:paraId="0A7B07AA" w14:textId="77777777" w:rsidR="00EE4444" w:rsidRDefault="00EE4444" w:rsidP="00DD1BBC">
            <w:pPr>
              <w:tabs>
                <w:tab w:val="left" w:pos="2940"/>
              </w:tabs>
              <w:rPr>
                <w:szCs w:val="30"/>
              </w:rPr>
            </w:pPr>
          </w:p>
          <w:p w14:paraId="2CE1CA98" w14:textId="77777777" w:rsidR="00EE4444" w:rsidRDefault="00EE4444" w:rsidP="00DD1BBC">
            <w:pPr>
              <w:tabs>
                <w:tab w:val="left" w:pos="2940"/>
              </w:tabs>
              <w:rPr>
                <w:szCs w:val="30"/>
              </w:rPr>
            </w:pPr>
          </w:p>
          <w:p w14:paraId="6D25E7C8" w14:textId="77777777" w:rsidR="00EE4444" w:rsidRDefault="00EE4444" w:rsidP="00DD1BBC">
            <w:pPr>
              <w:tabs>
                <w:tab w:val="left" w:pos="2940"/>
              </w:tabs>
              <w:rPr>
                <w:szCs w:val="30"/>
              </w:rPr>
            </w:pPr>
          </w:p>
          <w:p w14:paraId="6239D732" w14:textId="77777777" w:rsidR="00EE4444" w:rsidRPr="004C3CA3" w:rsidRDefault="00EE4444" w:rsidP="004C3CA3">
            <w:pPr>
              <w:tabs>
                <w:tab w:val="left" w:pos="2940"/>
              </w:tabs>
              <w:jc w:val="center"/>
              <w:rPr>
                <w:sz w:val="9"/>
                <w:szCs w:val="20"/>
              </w:rPr>
            </w:pPr>
          </w:p>
          <w:p w14:paraId="60017699" w14:textId="77777777" w:rsidR="00EE4444" w:rsidRDefault="00EE4444" w:rsidP="00DD1BBC">
            <w:pPr>
              <w:tabs>
                <w:tab w:val="left" w:pos="2940"/>
              </w:tabs>
              <w:rPr>
                <w:szCs w:val="30"/>
              </w:rPr>
            </w:pPr>
          </w:p>
          <w:p w14:paraId="332FB8D4" w14:textId="77777777" w:rsidR="00EE4444" w:rsidRDefault="00EE4444" w:rsidP="00DD1BBC">
            <w:pPr>
              <w:tabs>
                <w:tab w:val="left" w:pos="2940"/>
              </w:tabs>
              <w:rPr>
                <w:szCs w:val="30"/>
              </w:rPr>
            </w:pPr>
          </w:p>
          <w:p w14:paraId="48D27069" w14:textId="77777777" w:rsidR="00EE4444" w:rsidRDefault="00EE4444" w:rsidP="00DD1BBC">
            <w:pPr>
              <w:tabs>
                <w:tab w:val="left" w:pos="2940"/>
              </w:tabs>
              <w:rPr>
                <w:szCs w:val="30"/>
              </w:rPr>
            </w:pPr>
          </w:p>
          <w:p w14:paraId="4C2F4C5A" w14:textId="77777777" w:rsidR="00EE4444" w:rsidRDefault="00EE4444" w:rsidP="00DD1BBC">
            <w:pPr>
              <w:tabs>
                <w:tab w:val="left" w:pos="2940"/>
              </w:tabs>
              <w:rPr>
                <w:szCs w:val="30"/>
              </w:rPr>
            </w:pPr>
          </w:p>
        </w:tc>
      </w:tr>
    </w:tbl>
    <w:p w14:paraId="261C82F3" w14:textId="5E573C5B" w:rsidR="00EE4444" w:rsidRDefault="00EE4444" w:rsidP="003859D5">
      <w:pPr>
        <w:tabs>
          <w:tab w:val="left" w:pos="2940"/>
        </w:tabs>
        <w:ind w:left="126" w:hanging="126"/>
        <w:rPr>
          <w:szCs w:val="30"/>
        </w:rPr>
      </w:pPr>
    </w:p>
    <w:tbl>
      <w:tblPr>
        <w:tblStyle w:val="TableGrid"/>
        <w:tblW w:w="11209" w:type="dxa"/>
        <w:tblInd w:w="126" w:type="dxa"/>
        <w:tblLook w:val="04A0" w:firstRow="1" w:lastRow="0" w:firstColumn="1" w:lastColumn="0" w:noHBand="0" w:noVBand="1"/>
      </w:tblPr>
      <w:tblGrid>
        <w:gridCol w:w="2211"/>
        <w:gridCol w:w="8998"/>
      </w:tblGrid>
      <w:tr w:rsidR="00E414D7" w14:paraId="5E371012" w14:textId="77777777" w:rsidTr="002379F8">
        <w:tc>
          <w:tcPr>
            <w:tcW w:w="2211" w:type="dxa"/>
          </w:tcPr>
          <w:p w14:paraId="20D527A9" w14:textId="2DDFA5FA" w:rsidR="00E414D7" w:rsidRDefault="00E414D7" w:rsidP="00DD1BBC">
            <w:pPr>
              <w:tabs>
                <w:tab w:val="left" w:pos="2940"/>
              </w:tabs>
              <w:rPr>
                <w:szCs w:val="30"/>
              </w:rPr>
            </w:pPr>
            <w:r>
              <w:rPr>
                <w:szCs w:val="30"/>
              </w:rPr>
              <w:t>Proposed Methodology</w:t>
            </w:r>
          </w:p>
        </w:tc>
        <w:tc>
          <w:tcPr>
            <w:tcW w:w="8998" w:type="dxa"/>
          </w:tcPr>
          <w:p w14:paraId="2C5F335F" w14:textId="77777777" w:rsidR="00E414D7" w:rsidRDefault="00E414D7" w:rsidP="00DD1BBC">
            <w:pPr>
              <w:tabs>
                <w:tab w:val="left" w:pos="2940"/>
              </w:tabs>
              <w:rPr>
                <w:szCs w:val="30"/>
              </w:rPr>
            </w:pPr>
          </w:p>
          <w:p w14:paraId="5B428718" w14:textId="77777777" w:rsidR="00E414D7" w:rsidRDefault="00E414D7" w:rsidP="00DD1BBC">
            <w:pPr>
              <w:tabs>
                <w:tab w:val="left" w:pos="2940"/>
              </w:tabs>
              <w:rPr>
                <w:szCs w:val="30"/>
              </w:rPr>
            </w:pPr>
          </w:p>
          <w:p w14:paraId="22459DC7" w14:textId="77777777" w:rsidR="00E414D7" w:rsidRDefault="00E414D7" w:rsidP="00DD1BBC">
            <w:pPr>
              <w:tabs>
                <w:tab w:val="left" w:pos="2940"/>
              </w:tabs>
              <w:rPr>
                <w:szCs w:val="30"/>
              </w:rPr>
            </w:pPr>
          </w:p>
          <w:p w14:paraId="63C2B102" w14:textId="77777777" w:rsidR="00E414D7" w:rsidRDefault="00E414D7" w:rsidP="00DD1BBC">
            <w:pPr>
              <w:tabs>
                <w:tab w:val="left" w:pos="2940"/>
              </w:tabs>
              <w:rPr>
                <w:szCs w:val="30"/>
              </w:rPr>
            </w:pPr>
          </w:p>
          <w:p w14:paraId="3F0D9223" w14:textId="77777777" w:rsidR="00E414D7" w:rsidRPr="004E0122" w:rsidRDefault="00E414D7" w:rsidP="00DD1BBC">
            <w:pPr>
              <w:tabs>
                <w:tab w:val="left" w:pos="2940"/>
              </w:tabs>
              <w:rPr>
                <w:sz w:val="11"/>
                <w:szCs w:val="22"/>
              </w:rPr>
            </w:pPr>
          </w:p>
          <w:p w14:paraId="06AC1E96" w14:textId="77777777" w:rsidR="00E414D7" w:rsidRDefault="00E414D7" w:rsidP="00DD1BBC">
            <w:pPr>
              <w:tabs>
                <w:tab w:val="left" w:pos="2940"/>
              </w:tabs>
              <w:rPr>
                <w:szCs w:val="30"/>
              </w:rPr>
            </w:pPr>
          </w:p>
          <w:p w14:paraId="141E1A1D" w14:textId="77777777" w:rsidR="00E414D7" w:rsidRDefault="00E414D7" w:rsidP="00DD1BBC">
            <w:pPr>
              <w:tabs>
                <w:tab w:val="left" w:pos="2940"/>
              </w:tabs>
              <w:rPr>
                <w:szCs w:val="30"/>
              </w:rPr>
            </w:pPr>
          </w:p>
          <w:p w14:paraId="61DC9829" w14:textId="77777777" w:rsidR="00E414D7" w:rsidRDefault="00E414D7" w:rsidP="00DD1BBC">
            <w:pPr>
              <w:tabs>
                <w:tab w:val="left" w:pos="2940"/>
              </w:tabs>
              <w:rPr>
                <w:szCs w:val="30"/>
              </w:rPr>
            </w:pPr>
          </w:p>
          <w:p w14:paraId="66C63DA0" w14:textId="77777777" w:rsidR="00E414D7" w:rsidRDefault="00E414D7" w:rsidP="00DD1BBC">
            <w:pPr>
              <w:tabs>
                <w:tab w:val="left" w:pos="2940"/>
              </w:tabs>
              <w:rPr>
                <w:szCs w:val="30"/>
              </w:rPr>
            </w:pPr>
          </w:p>
        </w:tc>
      </w:tr>
    </w:tbl>
    <w:p w14:paraId="53B34E71" w14:textId="3F28FA54" w:rsidR="004E0122" w:rsidRDefault="004E0122" w:rsidP="003859D5">
      <w:pPr>
        <w:tabs>
          <w:tab w:val="left" w:pos="2940"/>
        </w:tabs>
        <w:ind w:left="126" w:hanging="126"/>
        <w:rPr>
          <w:szCs w:val="30"/>
        </w:rPr>
      </w:pPr>
    </w:p>
    <w:p w14:paraId="22183C10" w14:textId="77777777" w:rsidR="004E0122" w:rsidRDefault="004E0122">
      <w:pPr>
        <w:rPr>
          <w:szCs w:val="30"/>
        </w:rPr>
      </w:pPr>
      <w:r>
        <w:rPr>
          <w:szCs w:val="30"/>
        </w:rPr>
        <w:br w:type="page"/>
      </w:r>
    </w:p>
    <w:p w14:paraId="5AEC87F7" w14:textId="77777777" w:rsidR="008E66D9" w:rsidRPr="004E0122" w:rsidRDefault="008E66D9" w:rsidP="003859D5">
      <w:pPr>
        <w:tabs>
          <w:tab w:val="left" w:pos="2940"/>
        </w:tabs>
        <w:ind w:left="126" w:hanging="126"/>
        <w:rPr>
          <w:sz w:val="7"/>
          <w:szCs w:val="18"/>
        </w:rPr>
      </w:pPr>
    </w:p>
    <w:tbl>
      <w:tblPr>
        <w:tblStyle w:val="TableGrid"/>
        <w:tblW w:w="11209" w:type="dxa"/>
        <w:tblInd w:w="126" w:type="dxa"/>
        <w:tblLook w:val="04A0" w:firstRow="1" w:lastRow="0" w:firstColumn="1" w:lastColumn="0" w:noHBand="0" w:noVBand="1"/>
      </w:tblPr>
      <w:tblGrid>
        <w:gridCol w:w="2211"/>
        <w:gridCol w:w="8998"/>
      </w:tblGrid>
      <w:tr w:rsidR="008E66D9" w14:paraId="21652566" w14:textId="77777777" w:rsidTr="00F103C8">
        <w:tc>
          <w:tcPr>
            <w:tcW w:w="2211" w:type="dxa"/>
          </w:tcPr>
          <w:p w14:paraId="47B806E0" w14:textId="01161D77" w:rsidR="008E66D9" w:rsidRDefault="008E66D9" w:rsidP="00F103C8">
            <w:pPr>
              <w:tabs>
                <w:tab w:val="left" w:pos="2940"/>
              </w:tabs>
              <w:rPr>
                <w:szCs w:val="30"/>
              </w:rPr>
            </w:pPr>
            <w:r>
              <w:rPr>
                <w:szCs w:val="30"/>
              </w:rPr>
              <w:t>Timeframes</w:t>
            </w:r>
          </w:p>
        </w:tc>
        <w:tc>
          <w:tcPr>
            <w:tcW w:w="8998" w:type="dxa"/>
          </w:tcPr>
          <w:p w14:paraId="79EC89ED" w14:textId="77777777" w:rsidR="008E66D9" w:rsidRDefault="008E66D9" w:rsidP="00F103C8">
            <w:pPr>
              <w:tabs>
                <w:tab w:val="left" w:pos="2940"/>
              </w:tabs>
              <w:rPr>
                <w:szCs w:val="30"/>
              </w:rPr>
            </w:pPr>
          </w:p>
          <w:p w14:paraId="02743F0A" w14:textId="77777777" w:rsidR="008E66D9" w:rsidRDefault="008E66D9" w:rsidP="00F103C8">
            <w:pPr>
              <w:tabs>
                <w:tab w:val="left" w:pos="2940"/>
              </w:tabs>
              <w:rPr>
                <w:szCs w:val="30"/>
              </w:rPr>
            </w:pPr>
          </w:p>
          <w:p w14:paraId="40A31283" w14:textId="77777777" w:rsidR="008E66D9" w:rsidRPr="004E0122" w:rsidRDefault="008E66D9" w:rsidP="00F103C8">
            <w:pPr>
              <w:tabs>
                <w:tab w:val="left" w:pos="2940"/>
              </w:tabs>
              <w:rPr>
                <w:sz w:val="11"/>
                <w:szCs w:val="22"/>
              </w:rPr>
            </w:pPr>
          </w:p>
          <w:p w14:paraId="4B0A080E" w14:textId="77777777" w:rsidR="008E66D9" w:rsidRDefault="008E66D9" w:rsidP="00F103C8">
            <w:pPr>
              <w:tabs>
                <w:tab w:val="left" w:pos="2940"/>
              </w:tabs>
              <w:rPr>
                <w:szCs w:val="30"/>
              </w:rPr>
            </w:pPr>
          </w:p>
          <w:p w14:paraId="5AE3D11C" w14:textId="77777777" w:rsidR="008E66D9" w:rsidRDefault="008E66D9" w:rsidP="00F103C8">
            <w:pPr>
              <w:tabs>
                <w:tab w:val="left" w:pos="2940"/>
              </w:tabs>
              <w:rPr>
                <w:szCs w:val="30"/>
              </w:rPr>
            </w:pPr>
          </w:p>
          <w:p w14:paraId="70D9F8B5" w14:textId="77777777" w:rsidR="008E66D9" w:rsidRDefault="008E66D9" w:rsidP="00F103C8">
            <w:pPr>
              <w:tabs>
                <w:tab w:val="left" w:pos="2940"/>
              </w:tabs>
              <w:rPr>
                <w:szCs w:val="30"/>
              </w:rPr>
            </w:pPr>
          </w:p>
          <w:p w14:paraId="75273A47" w14:textId="77777777" w:rsidR="008E66D9" w:rsidRDefault="008E66D9" w:rsidP="00F103C8">
            <w:pPr>
              <w:tabs>
                <w:tab w:val="left" w:pos="2940"/>
              </w:tabs>
              <w:rPr>
                <w:szCs w:val="30"/>
              </w:rPr>
            </w:pPr>
          </w:p>
          <w:p w14:paraId="2946EFAA" w14:textId="77777777" w:rsidR="008E66D9" w:rsidRDefault="008E66D9" w:rsidP="00F103C8">
            <w:pPr>
              <w:tabs>
                <w:tab w:val="left" w:pos="2940"/>
              </w:tabs>
              <w:rPr>
                <w:szCs w:val="30"/>
              </w:rPr>
            </w:pPr>
          </w:p>
        </w:tc>
      </w:tr>
    </w:tbl>
    <w:p w14:paraId="50A4E25D" w14:textId="77777777" w:rsidR="008E66D9" w:rsidRDefault="008E66D9">
      <w:pPr>
        <w:rPr>
          <w:szCs w:val="30"/>
        </w:rPr>
      </w:pPr>
    </w:p>
    <w:tbl>
      <w:tblPr>
        <w:tblStyle w:val="TableGrid"/>
        <w:tblW w:w="11209" w:type="dxa"/>
        <w:tblInd w:w="126" w:type="dxa"/>
        <w:tblLook w:val="04A0" w:firstRow="1" w:lastRow="0" w:firstColumn="1" w:lastColumn="0" w:noHBand="0" w:noVBand="1"/>
      </w:tblPr>
      <w:tblGrid>
        <w:gridCol w:w="2211"/>
        <w:gridCol w:w="8998"/>
      </w:tblGrid>
      <w:tr w:rsidR="008E66D9" w14:paraId="63155B63" w14:textId="77777777" w:rsidTr="00F103C8">
        <w:tc>
          <w:tcPr>
            <w:tcW w:w="2211" w:type="dxa"/>
          </w:tcPr>
          <w:p w14:paraId="608CE2B9" w14:textId="08F40522" w:rsidR="008E66D9" w:rsidRDefault="008E66D9" w:rsidP="00F103C8">
            <w:pPr>
              <w:tabs>
                <w:tab w:val="left" w:pos="2940"/>
              </w:tabs>
              <w:rPr>
                <w:szCs w:val="30"/>
              </w:rPr>
            </w:pPr>
            <w:r>
              <w:rPr>
                <w:szCs w:val="30"/>
              </w:rPr>
              <w:t>References</w:t>
            </w:r>
          </w:p>
        </w:tc>
        <w:tc>
          <w:tcPr>
            <w:tcW w:w="8998" w:type="dxa"/>
          </w:tcPr>
          <w:p w14:paraId="17E2C45A" w14:textId="77777777" w:rsidR="008E66D9" w:rsidRDefault="008E66D9" w:rsidP="00F103C8">
            <w:pPr>
              <w:tabs>
                <w:tab w:val="left" w:pos="2940"/>
              </w:tabs>
              <w:rPr>
                <w:szCs w:val="30"/>
              </w:rPr>
            </w:pPr>
          </w:p>
          <w:p w14:paraId="71936ECF" w14:textId="77777777" w:rsidR="008E66D9" w:rsidRDefault="008E66D9" w:rsidP="00F103C8">
            <w:pPr>
              <w:tabs>
                <w:tab w:val="left" w:pos="2940"/>
              </w:tabs>
              <w:rPr>
                <w:szCs w:val="30"/>
              </w:rPr>
            </w:pPr>
          </w:p>
          <w:p w14:paraId="400EEB4B" w14:textId="77777777" w:rsidR="008E66D9" w:rsidRDefault="008E66D9" w:rsidP="00F103C8">
            <w:pPr>
              <w:tabs>
                <w:tab w:val="left" w:pos="2940"/>
              </w:tabs>
              <w:rPr>
                <w:szCs w:val="30"/>
              </w:rPr>
            </w:pPr>
          </w:p>
          <w:p w14:paraId="17656BE6" w14:textId="77777777" w:rsidR="008E66D9" w:rsidRDefault="008E66D9" w:rsidP="00F103C8">
            <w:pPr>
              <w:tabs>
                <w:tab w:val="left" w:pos="2940"/>
              </w:tabs>
              <w:rPr>
                <w:szCs w:val="30"/>
              </w:rPr>
            </w:pPr>
          </w:p>
          <w:p w14:paraId="28E90D41" w14:textId="77777777" w:rsidR="008E66D9" w:rsidRPr="004E0122" w:rsidRDefault="008E66D9" w:rsidP="00F103C8">
            <w:pPr>
              <w:tabs>
                <w:tab w:val="left" w:pos="2940"/>
              </w:tabs>
              <w:rPr>
                <w:sz w:val="11"/>
                <w:szCs w:val="22"/>
              </w:rPr>
            </w:pPr>
          </w:p>
          <w:p w14:paraId="0FAE4105" w14:textId="77777777" w:rsidR="008E66D9" w:rsidRDefault="008E66D9" w:rsidP="00F103C8">
            <w:pPr>
              <w:tabs>
                <w:tab w:val="left" w:pos="2940"/>
              </w:tabs>
              <w:rPr>
                <w:szCs w:val="30"/>
              </w:rPr>
            </w:pPr>
          </w:p>
          <w:p w14:paraId="2B011E75" w14:textId="77777777" w:rsidR="008E66D9" w:rsidRDefault="008E66D9" w:rsidP="00F103C8">
            <w:pPr>
              <w:tabs>
                <w:tab w:val="left" w:pos="2940"/>
              </w:tabs>
              <w:rPr>
                <w:szCs w:val="30"/>
              </w:rPr>
            </w:pPr>
          </w:p>
          <w:p w14:paraId="6BA2E418" w14:textId="77777777" w:rsidR="008E66D9" w:rsidRDefault="008E66D9" w:rsidP="00F103C8">
            <w:pPr>
              <w:tabs>
                <w:tab w:val="left" w:pos="2940"/>
              </w:tabs>
              <w:rPr>
                <w:szCs w:val="30"/>
              </w:rPr>
            </w:pPr>
          </w:p>
        </w:tc>
      </w:tr>
    </w:tbl>
    <w:p w14:paraId="7D33F806" w14:textId="77777777" w:rsidR="008E66D9" w:rsidRPr="004E0122" w:rsidRDefault="008E66D9">
      <w:pPr>
        <w:rPr>
          <w:sz w:val="2"/>
          <w:szCs w:val="10"/>
        </w:rPr>
      </w:pPr>
    </w:p>
    <w:p w14:paraId="344ADD09" w14:textId="77777777" w:rsidR="00F5281F" w:rsidRDefault="00F5281F" w:rsidP="00F5281F">
      <w:pPr>
        <w:pStyle w:val="Heading2"/>
        <w:shd w:val="clear" w:color="auto" w:fill="4C2B5E"/>
        <w:tabs>
          <w:tab w:val="center" w:pos="5043"/>
        </w:tabs>
        <w:ind w:left="142"/>
      </w:pPr>
      <w:r w:rsidRPr="009C220D">
        <w:t>Disclaimer and Signature</w:t>
      </w:r>
    </w:p>
    <w:p w14:paraId="27FBBC8F" w14:textId="184C2DA2" w:rsidR="00E61A6A" w:rsidRPr="008A39B3" w:rsidRDefault="00E61A6A">
      <w:pPr>
        <w:rPr>
          <w:sz w:val="17"/>
          <w:szCs w:val="28"/>
        </w:rPr>
      </w:pPr>
    </w:p>
    <w:p w14:paraId="3D7F598C" w14:textId="5FAD66F5" w:rsidR="008A39B3" w:rsidRPr="00615926" w:rsidRDefault="008A39B3" w:rsidP="007E2964">
      <w:pPr>
        <w:tabs>
          <w:tab w:val="left" w:pos="142"/>
        </w:tabs>
        <w:ind w:left="142" w:hanging="142"/>
        <w:rPr>
          <w:rFonts w:cstheme="minorHAnsi"/>
          <w:szCs w:val="30"/>
        </w:rPr>
      </w:pPr>
      <w:r w:rsidRPr="00615926">
        <w:rPr>
          <w:rFonts w:cstheme="minorHAnsi"/>
          <w:szCs w:val="30"/>
        </w:rPr>
        <w:tab/>
        <w:t xml:space="preserve">It is </w:t>
      </w:r>
      <w:r w:rsidR="007E2964">
        <w:rPr>
          <w:rFonts w:cstheme="minorHAnsi"/>
          <w:szCs w:val="30"/>
        </w:rPr>
        <w:t xml:space="preserve">recommended that it will take up to 300 hours </w:t>
      </w:r>
      <w:r w:rsidRPr="00615926">
        <w:rPr>
          <w:rFonts w:cstheme="minorHAnsi"/>
          <w:szCs w:val="30"/>
        </w:rPr>
        <w:t>during the time spent on your project. This will mean it is likely that you will be required to work on your project during non-working hours to meet the submission deadline</w:t>
      </w:r>
      <w:r w:rsidR="00F5281F" w:rsidRPr="00615926">
        <w:rPr>
          <w:rFonts w:cstheme="minorHAnsi"/>
          <w:szCs w:val="30"/>
        </w:rPr>
        <w:t xml:space="preserve"> for marking</w:t>
      </w:r>
      <w:r w:rsidRPr="00615926">
        <w:rPr>
          <w:rFonts w:cstheme="minorHAnsi"/>
          <w:szCs w:val="30"/>
        </w:rPr>
        <w:t>.</w:t>
      </w:r>
    </w:p>
    <w:p w14:paraId="3D13AB10" w14:textId="541C4647" w:rsidR="008A39B3" w:rsidRPr="00615926" w:rsidRDefault="008A39B3" w:rsidP="008A39B3">
      <w:pPr>
        <w:tabs>
          <w:tab w:val="left" w:pos="142"/>
        </w:tabs>
        <w:rPr>
          <w:rFonts w:cstheme="minorHAnsi"/>
          <w:sz w:val="11"/>
          <w:szCs w:val="22"/>
        </w:rPr>
      </w:pPr>
    </w:p>
    <w:p w14:paraId="5BC0EE1A" w14:textId="7678ADAF" w:rsidR="00F5281F" w:rsidRPr="00615926" w:rsidRDefault="00F5281F" w:rsidP="008A39B3">
      <w:pPr>
        <w:tabs>
          <w:tab w:val="left" w:pos="142"/>
        </w:tabs>
        <w:rPr>
          <w:rFonts w:cstheme="minorHAnsi"/>
          <w:szCs w:val="30"/>
        </w:rPr>
      </w:pPr>
      <w:r w:rsidRPr="00615926">
        <w:rPr>
          <w:rFonts w:cstheme="minorHAnsi"/>
          <w:szCs w:val="30"/>
        </w:rPr>
        <w:tab/>
        <w:t>Please sign and date below.</w:t>
      </w:r>
    </w:p>
    <w:p w14:paraId="7D35CF75" w14:textId="77777777" w:rsidR="00F5281F" w:rsidRPr="00615926" w:rsidRDefault="00F5281F" w:rsidP="008A39B3">
      <w:pPr>
        <w:tabs>
          <w:tab w:val="left" w:pos="142"/>
        </w:tabs>
        <w:rPr>
          <w:rFonts w:cstheme="minorHAnsi"/>
          <w:sz w:val="11"/>
          <w:szCs w:val="22"/>
        </w:rPr>
      </w:pPr>
    </w:p>
    <w:tbl>
      <w:tblPr>
        <w:tblStyle w:val="TableGrid"/>
        <w:tblW w:w="11209" w:type="dxa"/>
        <w:tblInd w:w="126" w:type="dxa"/>
        <w:tblLook w:val="04A0" w:firstRow="1" w:lastRow="0" w:firstColumn="1" w:lastColumn="0" w:noHBand="0" w:noVBand="1"/>
      </w:tblPr>
      <w:tblGrid>
        <w:gridCol w:w="2211"/>
        <w:gridCol w:w="8998"/>
      </w:tblGrid>
      <w:tr w:rsidR="008A39B3" w:rsidRPr="008A39B3" w14:paraId="16E314AC" w14:textId="77777777" w:rsidTr="00A62756">
        <w:tc>
          <w:tcPr>
            <w:tcW w:w="2211" w:type="dxa"/>
          </w:tcPr>
          <w:p w14:paraId="63AA6A47" w14:textId="59F491AC" w:rsidR="008A39B3" w:rsidRPr="008A39B3" w:rsidRDefault="008A39B3" w:rsidP="00A62756">
            <w:pPr>
              <w:tabs>
                <w:tab w:val="left" w:pos="2940"/>
              </w:tabs>
              <w:rPr>
                <w:rFonts w:cstheme="minorHAnsi"/>
                <w:szCs w:val="30"/>
              </w:rPr>
            </w:pPr>
            <w:r w:rsidRPr="008A39B3">
              <w:rPr>
                <w:rFonts w:cstheme="minorHAnsi"/>
                <w:szCs w:val="30"/>
              </w:rPr>
              <w:t>Candidate Signature</w:t>
            </w:r>
          </w:p>
        </w:tc>
        <w:tc>
          <w:tcPr>
            <w:tcW w:w="8998" w:type="dxa"/>
          </w:tcPr>
          <w:p w14:paraId="1BBC039B" w14:textId="77777777" w:rsidR="008A39B3" w:rsidRPr="008A39B3" w:rsidRDefault="008A39B3" w:rsidP="00A62756">
            <w:pPr>
              <w:tabs>
                <w:tab w:val="left" w:pos="2940"/>
              </w:tabs>
              <w:rPr>
                <w:rFonts w:cstheme="minorHAnsi"/>
                <w:szCs w:val="30"/>
              </w:rPr>
            </w:pPr>
          </w:p>
        </w:tc>
      </w:tr>
      <w:tr w:rsidR="008A39B3" w:rsidRPr="008A39B3" w14:paraId="0D707BB7" w14:textId="77777777" w:rsidTr="00A62756">
        <w:tc>
          <w:tcPr>
            <w:tcW w:w="2211" w:type="dxa"/>
          </w:tcPr>
          <w:p w14:paraId="402A33E4" w14:textId="4C367010" w:rsidR="008A39B3" w:rsidRPr="008A39B3" w:rsidRDefault="008A39B3" w:rsidP="00A62756">
            <w:pPr>
              <w:tabs>
                <w:tab w:val="left" w:pos="2940"/>
              </w:tabs>
              <w:rPr>
                <w:rFonts w:cstheme="minorHAnsi"/>
                <w:szCs w:val="30"/>
              </w:rPr>
            </w:pPr>
            <w:r w:rsidRPr="008A39B3">
              <w:rPr>
                <w:rFonts w:cstheme="minorHAnsi"/>
                <w:szCs w:val="30"/>
              </w:rPr>
              <w:t>Date</w:t>
            </w:r>
          </w:p>
        </w:tc>
        <w:tc>
          <w:tcPr>
            <w:tcW w:w="8998" w:type="dxa"/>
          </w:tcPr>
          <w:p w14:paraId="2E1597E2" w14:textId="77777777" w:rsidR="008A39B3" w:rsidRPr="008A39B3" w:rsidRDefault="008A39B3" w:rsidP="00A62756">
            <w:pPr>
              <w:tabs>
                <w:tab w:val="left" w:pos="2940"/>
              </w:tabs>
              <w:rPr>
                <w:rFonts w:cstheme="minorHAnsi"/>
                <w:szCs w:val="30"/>
              </w:rPr>
            </w:pPr>
          </w:p>
        </w:tc>
      </w:tr>
    </w:tbl>
    <w:p w14:paraId="0776626B" w14:textId="5F75F532" w:rsidR="008A39B3" w:rsidRPr="004E0122" w:rsidRDefault="008A39B3">
      <w:pPr>
        <w:rPr>
          <w:rFonts w:cstheme="minorHAnsi"/>
          <w:sz w:val="11"/>
          <w:szCs w:val="22"/>
        </w:rPr>
      </w:pPr>
    </w:p>
    <w:p w14:paraId="4B4C61C5" w14:textId="7511C86E" w:rsidR="008A39B3" w:rsidRPr="00615926" w:rsidRDefault="008A39B3" w:rsidP="008A39B3">
      <w:pPr>
        <w:tabs>
          <w:tab w:val="left" w:pos="142"/>
        </w:tabs>
        <w:ind w:left="142"/>
        <w:rPr>
          <w:rFonts w:cstheme="minorHAnsi"/>
          <w:szCs w:val="30"/>
        </w:rPr>
      </w:pPr>
      <w:r w:rsidRPr="00615926">
        <w:rPr>
          <w:rFonts w:cstheme="minorHAnsi"/>
          <w:szCs w:val="30"/>
        </w:rPr>
        <w:t xml:space="preserve">The proposal put forward by the above-named candidate must have the full support of their authority/service/employer.  It is expected that the candidate will be provided with opportunities and time to work on their project </w:t>
      </w:r>
      <w:r w:rsidR="00F5281F" w:rsidRPr="00615926">
        <w:rPr>
          <w:rFonts w:cstheme="minorHAnsi"/>
          <w:szCs w:val="30"/>
        </w:rPr>
        <w:t xml:space="preserve">during </w:t>
      </w:r>
      <w:r w:rsidRPr="00615926">
        <w:rPr>
          <w:rFonts w:cstheme="minorHAnsi"/>
          <w:szCs w:val="30"/>
        </w:rPr>
        <w:t>working hours.</w:t>
      </w:r>
    </w:p>
    <w:p w14:paraId="037ED0A2" w14:textId="2D622C74" w:rsidR="008A39B3" w:rsidRPr="00615926" w:rsidRDefault="008A39B3" w:rsidP="008A39B3">
      <w:pPr>
        <w:tabs>
          <w:tab w:val="left" w:pos="142"/>
        </w:tabs>
        <w:ind w:left="142"/>
        <w:rPr>
          <w:rFonts w:cstheme="minorHAnsi"/>
          <w:sz w:val="11"/>
          <w:szCs w:val="22"/>
        </w:rPr>
      </w:pPr>
    </w:p>
    <w:p w14:paraId="75844CC7" w14:textId="77777777" w:rsidR="008A39B3" w:rsidRPr="00615926" w:rsidRDefault="008A39B3" w:rsidP="008A39B3">
      <w:pPr>
        <w:tabs>
          <w:tab w:val="left" w:pos="142"/>
        </w:tabs>
        <w:rPr>
          <w:rFonts w:cstheme="minorHAnsi"/>
          <w:szCs w:val="30"/>
        </w:rPr>
      </w:pPr>
      <w:r w:rsidRPr="00615926">
        <w:rPr>
          <w:rFonts w:cstheme="minorHAnsi"/>
          <w:szCs w:val="30"/>
        </w:rPr>
        <w:tab/>
        <w:t xml:space="preserve">It is required that the signature of the candidate’s manager (or other appropriate person) signs to confirm they support the proposal </w:t>
      </w:r>
    </w:p>
    <w:p w14:paraId="0F7D5C8A" w14:textId="6F826D25" w:rsidR="008A39B3" w:rsidRPr="00615926" w:rsidRDefault="008A39B3" w:rsidP="008A39B3">
      <w:pPr>
        <w:tabs>
          <w:tab w:val="left" w:pos="142"/>
        </w:tabs>
        <w:rPr>
          <w:rFonts w:cstheme="minorHAnsi"/>
          <w:szCs w:val="30"/>
        </w:rPr>
      </w:pPr>
      <w:r w:rsidRPr="00615926">
        <w:rPr>
          <w:rFonts w:cstheme="minorHAnsi"/>
          <w:szCs w:val="30"/>
        </w:rPr>
        <w:tab/>
        <w:t>and will provide support to the candidate.</w:t>
      </w:r>
    </w:p>
    <w:p w14:paraId="4834069D" w14:textId="77777777" w:rsidR="008A39B3" w:rsidRPr="00615926" w:rsidRDefault="008A39B3" w:rsidP="008A39B3">
      <w:pPr>
        <w:tabs>
          <w:tab w:val="left" w:pos="142"/>
        </w:tabs>
        <w:ind w:left="142"/>
        <w:rPr>
          <w:rFonts w:cstheme="minorHAnsi"/>
          <w:sz w:val="13"/>
        </w:rPr>
      </w:pPr>
    </w:p>
    <w:tbl>
      <w:tblPr>
        <w:tblStyle w:val="TableGrid"/>
        <w:tblW w:w="11209" w:type="dxa"/>
        <w:tblInd w:w="126" w:type="dxa"/>
        <w:tblLook w:val="04A0" w:firstRow="1" w:lastRow="0" w:firstColumn="1" w:lastColumn="0" w:noHBand="0" w:noVBand="1"/>
      </w:tblPr>
      <w:tblGrid>
        <w:gridCol w:w="2211"/>
        <w:gridCol w:w="8998"/>
      </w:tblGrid>
      <w:tr w:rsidR="008A39B3" w:rsidRPr="008A39B3" w14:paraId="5DA77006" w14:textId="77777777" w:rsidTr="00A62756">
        <w:tc>
          <w:tcPr>
            <w:tcW w:w="2211" w:type="dxa"/>
          </w:tcPr>
          <w:p w14:paraId="71C5DD79" w14:textId="77777777" w:rsidR="008A39B3" w:rsidRPr="008A39B3" w:rsidRDefault="008A39B3" w:rsidP="00A62756">
            <w:pPr>
              <w:tabs>
                <w:tab w:val="left" w:pos="2940"/>
              </w:tabs>
              <w:rPr>
                <w:rFonts w:cstheme="minorHAnsi"/>
                <w:szCs w:val="30"/>
              </w:rPr>
            </w:pPr>
            <w:r w:rsidRPr="008A39B3">
              <w:rPr>
                <w:rFonts w:cstheme="minorHAnsi"/>
                <w:szCs w:val="30"/>
              </w:rPr>
              <w:t>Candidate Signature</w:t>
            </w:r>
          </w:p>
        </w:tc>
        <w:tc>
          <w:tcPr>
            <w:tcW w:w="8998" w:type="dxa"/>
          </w:tcPr>
          <w:p w14:paraId="4ECE5BE0" w14:textId="77777777" w:rsidR="008A39B3" w:rsidRPr="008A39B3" w:rsidRDefault="008A39B3" w:rsidP="00A62756">
            <w:pPr>
              <w:tabs>
                <w:tab w:val="left" w:pos="2940"/>
              </w:tabs>
              <w:rPr>
                <w:rFonts w:cstheme="minorHAnsi"/>
                <w:szCs w:val="30"/>
              </w:rPr>
            </w:pPr>
          </w:p>
        </w:tc>
      </w:tr>
      <w:tr w:rsidR="008A39B3" w:rsidRPr="008A39B3" w14:paraId="10B7FB2D" w14:textId="77777777" w:rsidTr="00A62756">
        <w:tc>
          <w:tcPr>
            <w:tcW w:w="2211" w:type="dxa"/>
          </w:tcPr>
          <w:p w14:paraId="7B81733D" w14:textId="77777777" w:rsidR="008A39B3" w:rsidRPr="008A39B3" w:rsidRDefault="008A39B3" w:rsidP="00A62756">
            <w:pPr>
              <w:tabs>
                <w:tab w:val="left" w:pos="2940"/>
              </w:tabs>
              <w:rPr>
                <w:rFonts w:cstheme="minorHAnsi"/>
                <w:szCs w:val="30"/>
              </w:rPr>
            </w:pPr>
            <w:r w:rsidRPr="008A39B3">
              <w:rPr>
                <w:rFonts w:cstheme="minorHAnsi"/>
                <w:szCs w:val="30"/>
              </w:rPr>
              <w:t>Date</w:t>
            </w:r>
          </w:p>
        </w:tc>
        <w:tc>
          <w:tcPr>
            <w:tcW w:w="8998" w:type="dxa"/>
          </w:tcPr>
          <w:p w14:paraId="302EDBEE" w14:textId="77777777" w:rsidR="008A39B3" w:rsidRPr="008A39B3" w:rsidRDefault="008A39B3" w:rsidP="00A62756">
            <w:pPr>
              <w:tabs>
                <w:tab w:val="left" w:pos="2940"/>
              </w:tabs>
              <w:rPr>
                <w:rFonts w:cstheme="minorHAnsi"/>
                <w:szCs w:val="30"/>
              </w:rPr>
            </w:pPr>
          </w:p>
        </w:tc>
      </w:tr>
    </w:tbl>
    <w:p w14:paraId="04F0513B" w14:textId="77777777" w:rsidR="008A39B3" w:rsidRPr="004E0122" w:rsidRDefault="008A39B3" w:rsidP="008A39B3">
      <w:pPr>
        <w:tabs>
          <w:tab w:val="left" w:pos="142"/>
        </w:tabs>
        <w:ind w:left="142"/>
        <w:rPr>
          <w:rFonts w:cstheme="minorHAnsi"/>
          <w:sz w:val="2"/>
          <w:szCs w:val="12"/>
        </w:rPr>
      </w:pPr>
    </w:p>
    <w:p w14:paraId="2EDD5D38" w14:textId="162F365D" w:rsidR="00330050" w:rsidRDefault="00362E84" w:rsidP="00E36B35">
      <w:pPr>
        <w:pStyle w:val="Heading2"/>
        <w:shd w:val="clear" w:color="auto" w:fill="4C2B5E"/>
        <w:ind w:left="142"/>
      </w:pPr>
      <w:r>
        <w:t xml:space="preserve">Employer </w:t>
      </w:r>
      <w:r w:rsidR="00445A4A">
        <w:t xml:space="preserve">&amp; Payment </w:t>
      </w:r>
      <w:r>
        <w:t>Details</w:t>
      </w:r>
    </w:p>
    <w:tbl>
      <w:tblPr>
        <w:tblStyle w:val="PlainTable3"/>
        <w:tblW w:w="5184" w:type="pct"/>
        <w:tblLayout w:type="fixed"/>
        <w:tblLook w:val="0620" w:firstRow="1" w:lastRow="0" w:firstColumn="0" w:lastColumn="0" w:noHBand="1" w:noVBand="1"/>
      </w:tblPr>
      <w:tblGrid>
        <w:gridCol w:w="1488"/>
        <w:gridCol w:w="4055"/>
        <w:gridCol w:w="80"/>
        <w:gridCol w:w="585"/>
        <w:gridCol w:w="488"/>
        <w:gridCol w:w="494"/>
        <w:gridCol w:w="4073"/>
        <w:gridCol w:w="347"/>
      </w:tblGrid>
      <w:tr w:rsidR="000F2DF4" w:rsidRPr="00613129" w14:paraId="0BCCC345" w14:textId="77777777" w:rsidTr="00685235">
        <w:trPr>
          <w:gridAfter w:val="1"/>
          <w:cnfStyle w:val="100000000000" w:firstRow="1" w:lastRow="0" w:firstColumn="0" w:lastColumn="0" w:oddVBand="0" w:evenVBand="0" w:oddHBand="0" w:evenHBand="0" w:firstRowFirstColumn="0" w:firstRowLastColumn="0" w:lastRowFirstColumn="0" w:lastRowLastColumn="0"/>
          <w:wAfter w:w="356" w:type="dxa"/>
          <w:trHeight w:val="387"/>
        </w:trPr>
        <w:tc>
          <w:tcPr>
            <w:tcW w:w="1525" w:type="dxa"/>
          </w:tcPr>
          <w:p w14:paraId="7D4DF86B" w14:textId="7AABA294" w:rsidR="000F2DF4" w:rsidRPr="005114CE" w:rsidRDefault="00362E84" w:rsidP="00685235">
            <w:pPr>
              <w:ind w:left="142"/>
            </w:pPr>
            <w:r>
              <w:t>Employer</w:t>
            </w:r>
            <w:r w:rsidR="000F2DF4" w:rsidRPr="005114CE">
              <w:t>:</w:t>
            </w:r>
          </w:p>
        </w:tc>
        <w:tc>
          <w:tcPr>
            <w:tcW w:w="4158" w:type="dxa"/>
            <w:tcBorders>
              <w:bottom w:val="single" w:sz="4" w:space="0" w:color="auto"/>
            </w:tcBorders>
          </w:tcPr>
          <w:p w14:paraId="33402139" w14:textId="77777777" w:rsidR="000F2DF4" w:rsidRPr="005114CE" w:rsidRDefault="000F2DF4" w:rsidP="00685235">
            <w:pPr>
              <w:pStyle w:val="FieldText"/>
              <w:ind w:left="142"/>
            </w:pPr>
          </w:p>
        </w:tc>
        <w:tc>
          <w:tcPr>
            <w:tcW w:w="82" w:type="dxa"/>
          </w:tcPr>
          <w:p w14:paraId="3E476764" w14:textId="52B25501" w:rsidR="000F2DF4" w:rsidRPr="005114CE" w:rsidRDefault="000F2DF4" w:rsidP="00685235">
            <w:pPr>
              <w:pStyle w:val="Heading4"/>
              <w:ind w:left="142"/>
              <w:jc w:val="left"/>
              <w:outlineLvl w:val="3"/>
            </w:pPr>
          </w:p>
        </w:tc>
        <w:tc>
          <w:tcPr>
            <w:tcW w:w="5783" w:type="dxa"/>
            <w:gridSpan w:val="4"/>
            <w:tcBorders>
              <w:bottom w:val="none" w:sz="0" w:space="0" w:color="auto"/>
            </w:tcBorders>
          </w:tcPr>
          <w:p w14:paraId="54563F71" w14:textId="7A886DA8" w:rsidR="00156AAF" w:rsidRPr="005114CE" w:rsidRDefault="00156AAF" w:rsidP="00685235">
            <w:pPr>
              <w:pStyle w:val="FieldText"/>
              <w:ind w:left="142"/>
            </w:pPr>
          </w:p>
        </w:tc>
      </w:tr>
      <w:tr w:rsidR="00C32375" w:rsidRPr="005114CE" w14:paraId="59C5AD75" w14:textId="77777777" w:rsidTr="00685235">
        <w:trPr>
          <w:trHeight w:val="200"/>
        </w:trPr>
        <w:tc>
          <w:tcPr>
            <w:tcW w:w="6365" w:type="dxa"/>
            <w:gridSpan w:val="4"/>
          </w:tcPr>
          <w:p w14:paraId="668611F9" w14:textId="356E5E0D" w:rsidR="00C32375" w:rsidRPr="005114CE" w:rsidRDefault="00C32375" w:rsidP="00685235">
            <w:pPr>
              <w:ind w:left="142"/>
            </w:pPr>
            <w:r>
              <w:rPr>
                <w:rFonts w:ascii="Arial" w:hAnsi="Arial" w:cs="Arial"/>
                <w:i/>
                <w:szCs w:val="22"/>
              </w:rPr>
              <w:t>Are CTSI to invoice your employer for your fee</w:t>
            </w:r>
            <w:r w:rsidR="00445A4A">
              <w:rPr>
                <w:rFonts w:ascii="Arial" w:hAnsi="Arial" w:cs="Arial"/>
                <w:i/>
                <w:szCs w:val="22"/>
              </w:rPr>
              <w:t>s</w:t>
            </w:r>
            <w:r>
              <w:rPr>
                <w:rFonts w:ascii="Arial" w:hAnsi="Arial" w:cs="Arial"/>
                <w:i/>
                <w:szCs w:val="22"/>
              </w:rPr>
              <w:t>?</w:t>
            </w:r>
          </w:p>
        </w:tc>
        <w:tc>
          <w:tcPr>
            <w:tcW w:w="500" w:type="dxa"/>
          </w:tcPr>
          <w:p w14:paraId="406C5E7D" w14:textId="77777777" w:rsidR="00C32375" w:rsidRPr="009C220D" w:rsidRDefault="00C32375" w:rsidP="00685235">
            <w:pPr>
              <w:pStyle w:val="Checkbox"/>
              <w:ind w:left="142"/>
            </w:pPr>
            <w:r>
              <w:t>YES</w:t>
            </w:r>
          </w:p>
          <w:p w14:paraId="1871C3DE" w14:textId="77777777" w:rsidR="00C32375" w:rsidRPr="005114CE" w:rsidRDefault="00C32375" w:rsidP="00685235">
            <w:pPr>
              <w:pStyle w:val="Checkbox"/>
              <w:ind w:left="142"/>
            </w:pPr>
            <w:r w:rsidRPr="005114CE">
              <w:fldChar w:fldCharType="begin">
                <w:ffData>
                  <w:name w:val="Check3"/>
                  <w:enabled/>
                  <w:calcOnExit w:val="0"/>
                  <w:checkBox>
                    <w:sizeAuto/>
                    <w:default w:val="0"/>
                  </w:checkBox>
                </w:ffData>
              </w:fldChar>
            </w:r>
            <w:r w:rsidRPr="005114CE">
              <w:instrText xml:space="preserve"> FORMCHECKBOX </w:instrText>
            </w:r>
            <w:r w:rsidR="007E2964">
              <w:fldChar w:fldCharType="separate"/>
            </w:r>
            <w:r w:rsidRPr="005114CE">
              <w:fldChar w:fldCharType="end"/>
            </w:r>
          </w:p>
        </w:tc>
        <w:tc>
          <w:tcPr>
            <w:tcW w:w="506" w:type="dxa"/>
          </w:tcPr>
          <w:p w14:paraId="5F73E90C" w14:textId="77777777" w:rsidR="00C32375" w:rsidRPr="009C220D" w:rsidRDefault="00C32375" w:rsidP="00685235">
            <w:pPr>
              <w:pStyle w:val="Checkbox"/>
              <w:ind w:left="142"/>
            </w:pPr>
            <w:r>
              <w:t>NO</w:t>
            </w:r>
          </w:p>
          <w:p w14:paraId="7CC0638C" w14:textId="77777777" w:rsidR="00C32375" w:rsidRPr="005114CE" w:rsidRDefault="00C32375" w:rsidP="00685235">
            <w:pPr>
              <w:pStyle w:val="Checkbox"/>
              <w:ind w:left="142"/>
            </w:pPr>
            <w:r w:rsidRPr="005114CE">
              <w:fldChar w:fldCharType="begin">
                <w:ffData>
                  <w:name w:val="Check4"/>
                  <w:enabled/>
                  <w:calcOnExit w:val="0"/>
                  <w:checkBox>
                    <w:sizeAuto/>
                    <w:default w:val="0"/>
                  </w:checkBox>
                </w:ffData>
              </w:fldChar>
            </w:r>
            <w:r w:rsidRPr="005114CE">
              <w:instrText xml:space="preserve"> FORMCHECKBOX </w:instrText>
            </w:r>
            <w:r w:rsidR="007E2964">
              <w:fldChar w:fldCharType="separate"/>
            </w:r>
            <w:r w:rsidRPr="005114CE">
              <w:fldChar w:fldCharType="end"/>
            </w:r>
          </w:p>
        </w:tc>
        <w:tc>
          <w:tcPr>
            <w:tcW w:w="4533" w:type="dxa"/>
            <w:gridSpan w:val="2"/>
          </w:tcPr>
          <w:p w14:paraId="7BB7EB2A" w14:textId="3F5188FF" w:rsidR="00C32375" w:rsidRPr="005114CE" w:rsidRDefault="00C32375" w:rsidP="00685235">
            <w:pPr>
              <w:ind w:left="142"/>
            </w:pPr>
            <w:r>
              <w:t xml:space="preserve"> </w:t>
            </w:r>
          </w:p>
        </w:tc>
      </w:tr>
    </w:tbl>
    <w:p w14:paraId="08E4E7FA" w14:textId="77777777" w:rsidR="00C32375" w:rsidRPr="00045AD6" w:rsidRDefault="00C32375" w:rsidP="00685235">
      <w:pPr>
        <w:ind w:left="142"/>
        <w:rPr>
          <w:sz w:val="15"/>
        </w:rPr>
      </w:pPr>
    </w:p>
    <w:tbl>
      <w:tblPr>
        <w:tblStyle w:val="PlainTable3"/>
        <w:tblW w:w="5046" w:type="pct"/>
        <w:tblLayout w:type="fixed"/>
        <w:tblLook w:val="0620" w:firstRow="1" w:lastRow="0" w:firstColumn="0" w:lastColumn="0" w:noHBand="1" w:noVBand="1"/>
      </w:tblPr>
      <w:tblGrid>
        <w:gridCol w:w="11281"/>
        <w:gridCol w:w="20"/>
      </w:tblGrid>
      <w:tr w:rsidR="00C77627" w:rsidRPr="009C220D" w14:paraId="010E3026" w14:textId="77777777" w:rsidTr="00445A4A">
        <w:trPr>
          <w:cnfStyle w:val="100000000000" w:firstRow="1" w:lastRow="0" w:firstColumn="0" w:lastColumn="0" w:oddVBand="0" w:evenVBand="0" w:oddHBand="0" w:evenHBand="0" w:firstRowFirstColumn="0" w:firstRowLastColumn="0" w:lastRowFirstColumn="0" w:lastRowLastColumn="0"/>
          <w:trHeight w:val="166"/>
        </w:trPr>
        <w:tc>
          <w:tcPr>
            <w:tcW w:w="11282" w:type="dxa"/>
          </w:tcPr>
          <w:p w14:paraId="5987769C" w14:textId="4CD570D4" w:rsidR="00445A4A" w:rsidRDefault="00C77627" w:rsidP="00685235">
            <w:pPr>
              <w:pStyle w:val="Heading4"/>
              <w:ind w:left="142"/>
              <w:jc w:val="left"/>
              <w:outlineLvl w:val="3"/>
              <w:rPr>
                <w:bCs w:val="0"/>
              </w:rPr>
            </w:pPr>
            <w:r w:rsidRPr="005114CE">
              <w:t xml:space="preserve">If </w:t>
            </w:r>
            <w:r>
              <w:t>yes</w:t>
            </w:r>
            <w:r w:rsidRPr="005114CE">
              <w:t xml:space="preserve">, </w:t>
            </w:r>
            <w:r>
              <w:t xml:space="preserve">please </w:t>
            </w:r>
            <w:r w:rsidR="00FA7606">
              <w:t xml:space="preserve">attach a copy and </w:t>
            </w:r>
            <w:r>
              <w:t>state your Purchase Order Number</w:t>
            </w:r>
            <w:r w:rsidR="00445A4A">
              <w:t xml:space="preserve"> ______________________ </w:t>
            </w:r>
          </w:p>
          <w:p w14:paraId="35EEA6BF" w14:textId="73F6AE3E" w:rsidR="00C77627" w:rsidRPr="005114CE" w:rsidRDefault="00C77627" w:rsidP="00685235">
            <w:pPr>
              <w:pStyle w:val="Heading4"/>
              <w:ind w:left="142"/>
              <w:jc w:val="left"/>
              <w:outlineLvl w:val="3"/>
            </w:pPr>
            <w:r>
              <w:t xml:space="preserve">  </w:t>
            </w:r>
          </w:p>
        </w:tc>
        <w:tc>
          <w:tcPr>
            <w:tcW w:w="20" w:type="dxa"/>
            <w:tcBorders>
              <w:bottom w:val="none" w:sz="0" w:space="0" w:color="auto"/>
            </w:tcBorders>
          </w:tcPr>
          <w:p w14:paraId="1F7FB34C" w14:textId="77777777" w:rsidR="00C77627" w:rsidRPr="009C220D" w:rsidRDefault="00C77627" w:rsidP="00685235">
            <w:pPr>
              <w:pStyle w:val="FieldText"/>
              <w:ind w:left="142"/>
            </w:pPr>
          </w:p>
        </w:tc>
      </w:tr>
      <w:tr w:rsidR="00445A4A" w:rsidRPr="009C220D" w14:paraId="7A08E664" w14:textId="77777777" w:rsidTr="00445A4A">
        <w:trPr>
          <w:trHeight w:val="166"/>
        </w:trPr>
        <w:tc>
          <w:tcPr>
            <w:tcW w:w="11282" w:type="dxa"/>
          </w:tcPr>
          <w:p w14:paraId="78F7597B" w14:textId="77777777" w:rsidR="00445A4A" w:rsidRDefault="00445A4A" w:rsidP="00445A4A">
            <w:pPr>
              <w:ind w:left="142"/>
            </w:pPr>
            <w:r>
              <w:t>Alternative Payment options:</w:t>
            </w:r>
          </w:p>
          <w:p w14:paraId="4430C6CF" w14:textId="77777777" w:rsidR="00445A4A" w:rsidRPr="003F1C97" w:rsidRDefault="00445A4A" w:rsidP="00445A4A">
            <w:pPr>
              <w:ind w:left="142"/>
              <w:rPr>
                <w:sz w:val="9"/>
              </w:rPr>
            </w:pPr>
          </w:p>
          <w:p w14:paraId="1E47C83F" w14:textId="77777777" w:rsidR="00445A4A" w:rsidRDefault="00445A4A" w:rsidP="00445A4A">
            <w:pPr>
              <w:ind w:left="142"/>
            </w:pPr>
            <w:r>
              <w:t>For Credit Card payments; please leave a name and contact number and someone from our accounts team will contact you directly</w:t>
            </w:r>
          </w:p>
          <w:p w14:paraId="42D9D295" w14:textId="77777777" w:rsidR="00445A4A" w:rsidRPr="003F1C97" w:rsidRDefault="00445A4A" w:rsidP="00445A4A">
            <w:pPr>
              <w:ind w:left="142"/>
              <w:rPr>
                <w:sz w:val="15"/>
              </w:rPr>
            </w:pPr>
          </w:p>
          <w:p w14:paraId="397072B9" w14:textId="77777777" w:rsidR="00445A4A" w:rsidRDefault="00445A4A" w:rsidP="00445A4A">
            <w:pPr>
              <w:ind w:left="142"/>
            </w:pPr>
            <w:r>
              <w:t xml:space="preserve">Name:  _________________________________________           Number: _______________________________________   </w:t>
            </w:r>
          </w:p>
          <w:p w14:paraId="29EDFFD2" w14:textId="77777777" w:rsidR="00445A4A" w:rsidRPr="003F1C97" w:rsidRDefault="00445A4A" w:rsidP="00445A4A">
            <w:pPr>
              <w:ind w:left="142"/>
              <w:rPr>
                <w:sz w:val="13"/>
              </w:rPr>
            </w:pPr>
          </w:p>
          <w:p w14:paraId="49C610E1" w14:textId="2A7BE23F" w:rsidR="00445A4A" w:rsidRPr="005114CE" w:rsidRDefault="00445A4A" w:rsidP="00445A4A">
            <w:pPr>
              <w:pStyle w:val="Heading4"/>
              <w:ind w:left="142"/>
              <w:jc w:val="left"/>
              <w:outlineLvl w:val="3"/>
            </w:pPr>
            <w:r w:rsidRPr="0057236C">
              <w:rPr>
                <w:szCs w:val="19"/>
              </w:rPr>
              <w:t>To pay by cheque please attach to this form and tick here</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7E2964">
              <w:fldChar w:fldCharType="separate"/>
            </w:r>
            <w:r w:rsidRPr="005114CE">
              <w:fldChar w:fldCharType="end"/>
            </w:r>
          </w:p>
        </w:tc>
        <w:tc>
          <w:tcPr>
            <w:tcW w:w="20" w:type="dxa"/>
            <w:tcBorders>
              <w:bottom w:val="single" w:sz="4" w:space="0" w:color="auto"/>
            </w:tcBorders>
          </w:tcPr>
          <w:p w14:paraId="4E825BCF" w14:textId="77777777" w:rsidR="00445A4A" w:rsidRPr="009C220D" w:rsidRDefault="00445A4A" w:rsidP="00685235">
            <w:pPr>
              <w:pStyle w:val="FieldText"/>
              <w:ind w:left="142"/>
            </w:pPr>
          </w:p>
        </w:tc>
      </w:tr>
    </w:tbl>
    <w:p w14:paraId="123FFC0C" w14:textId="416AD11A" w:rsidR="00871876" w:rsidRDefault="00823982" w:rsidP="00E36B35">
      <w:pPr>
        <w:pStyle w:val="Heading2"/>
        <w:shd w:val="clear" w:color="auto" w:fill="4C2B5E"/>
        <w:tabs>
          <w:tab w:val="center" w:pos="5043"/>
        </w:tabs>
        <w:ind w:left="142"/>
      </w:pPr>
      <w:r>
        <w:t>Personal Data</w:t>
      </w:r>
    </w:p>
    <w:p w14:paraId="6158C315" w14:textId="77777777" w:rsidR="0015695F" w:rsidRPr="004E0122" w:rsidRDefault="0015695F" w:rsidP="00685235">
      <w:pPr>
        <w:ind w:left="142"/>
        <w:rPr>
          <w:rFonts w:ascii="Arial" w:hAnsi="Arial" w:cs="Arial"/>
          <w:color w:val="000000" w:themeColor="text1"/>
          <w:sz w:val="7"/>
          <w:szCs w:val="7"/>
        </w:rPr>
      </w:pPr>
    </w:p>
    <w:p w14:paraId="09FF3379" w14:textId="50442553"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 xml:space="preserve">The Chartered Trading Standards Institute (CTSI) will use any personal data supplied by </w:t>
      </w:r>
      <w:r w:rsidRPr="00A71D7A">
        <w:rPr>
          <w:rFonts w:ascii="Arial" w:hAnsi="Arial" w:cs="Arial"/>
          <w:color w:val="000000" w:themeColor="text1"/>
          <w:szCs w:val="19"/>
        </w:rPr>
        <w:t xml:space="preserve">candidates or their employers </w:t>
      </w:r>
      <w:r w:rsidRPr="00823982">
        <w:rPr>
          <w:rFonts w:ascii="Arial" w:hAnsi="Arial" w:cs="Arial"/>
          <w:color w:val="000000" w:themeColor="text1"/>
          <w:szCs w:val="19"/>
        </w:rPr>
        <w:t>solely for the purpose of CPCF registration and qualifications.</w:t>
      </w:r>
    </w:p>
    <w:p w14:paraId="1E6656BE" w14:textId="77777777" w:rsidR="00823982" w:rsidRPr="004E0122" w:rsidRDefault="00823982" w:rsidP="00685235">
      <w:pPr>
        <w:ind w:left="142"/>
        <w:rPr>
          <w:rFonts w:ascii="Arial" w:hAnsi="Arial" w:cs="Arial"/>
          <w:color w:val="000000" w:themeColor="text1"/>
          <w:sz w:val="7"/>
          <w:szCs w:val="13"/>
        </w:rPr>
      </w:pPr>
    </w:p>
    <w:p w14:paraId="571A69D3" w14:textId="77777777"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Personal data will only be retained and shared within the CTSI group of companies, and any of our suppliers as appropriate, in fulfilling CTSI’s obligation of providing those qualifications services and complying with any financial and regulatory requirements.</w:t>
      </w:r>
    </w:p>
    <w:p w14:paraId="2B5AA356" w14:textId="77777777" w:rsidR="00823982" w:rsidRPr="004E0122" w:rsidRDefault="00823982" w:rsidP="00685235">
      <w:pPr>
        <w:pStyle w:val="NoSpacing"/>
        <w:ind w:left="142"/>
        <w:rPr>
          <w:rFonts w:ascii="Arial" w:hAnsi="Arial" w:cs="Arial"/>
          <w:sz w:val="9"/>
          <w:szCs w:val="15"/>
        </w:rPr>
      </w:pPr>
    </w:p>
    <w:p w14:paraId="2B393165" w14:textId="77E9CDE8" w:rsidR="00A71D7A" w:rsidRDefault="00823982" w:rsidP="00685235">
      <w:pPr>
        <w:pStyle w:val="NoSpacing"/>
        <w:ind w:left="142"/>
        <w:rPr>
          <w:rFonts w:ascii="Arial" w:hAnsi="Arial" w:cs="Arial"/>
          <w:color w:val="000000" w:themeColor="text1"/>
        </w:rPr>
      </w:pPr>
      <w:r w:rsidRPr="00823982">
        <w:rPr>
          <w:rFonts w:ascii="Arial" w:hAnsi="Arial" w:cs="Arial"/>
          <w:sz w:val="19"/>
          <w:szCs w:val="19"/>
        </w:rPr>
        <w:t>Your personal data will be processed in compliance with data protection legislation.</w:t>
      </w:r>
      <w:r w:rsidR="00A71D7A">
        <w:rPr>
          <w:rFonts w:ascii="Arial" w:hAnsi="Arial" w:cs="Arial"/>
          <w:sz w:val="19"/>
          <w:szCs w:val="19"/>
        </w:rPr>
        <w:t xml:space="preserve"> </w:t>
      </w:r>
      <w:r w:rsidRPr="00823982">
        <w:rPr>
          <w:rFonts w:ascii="Arial" w:hAnsi="Arial" w:cs="Arial"/>
          <w:sz w:val="19"/>
          <w:szCs w:val="19"/>
        </w:rPr>
        <w:t>For more details, please visit our data protection polices and your rights page at</w:t>
      </w:r>
      <w:r>
        <w:rPr>
          <w:rFonts w:ascii="Arial" w:hAnsi="Arial" w:cs="Arial"/>
          <w:sz w:val="19"/>
          <w:szCs w:val="19"/>
        </w:rPr>
        <w:t>:</w:t>
      </w:r>
      <w:r w:rsidR="00A71D7A">
        <w:rPr>
          <w:rFonts w:ascii="Arial" w:hAnsi="Arial" w:cs="Arial"/>
          <w:sz w:val="19"/>
          <w:szCs w:val="19"/>
        </w:rPr>
        <w:t xml:space="preserve"> </w:t>
      </w:r>
      <w:hyperlink r:id="rId12" w:history="1">
        <w:r w:rsidRPr="00B02BB1">
          <w:rPr>
            <w:rStyle w:val="Hyperlink"/>
            <w:rFonts w:ascii="Arial" w:hAnsi="Arial" w:cs="Arial"/>
            <w:sz w:val="19"/>
            <w:szCs w:val="19"/>
          </w:rPr>
          <w:t>https://www.tradingstandards.uk/about-ctsi/data-protection</w:t>
        </w:r>
      </w:hyperlink>
      <w:r w:rsidRPr="00823982">
        <w:rPr>
          <w:rFonts w:ascii="Arial" w:hAnsi="Arial" w:cs="Arial"/>
          <w:sz w:val="19"/>
          <w:szCs w:val="19"/>
          <w:u w:val="single"/>
        </w:rPr>
        <w:t xml:space="preserve"> </w:t>
      </w:r>
      <w:r w:rsidRPr="00823982">
        <w:rPr>
          <w:rFonts w:ascii="Arial" w:hAnsi="Arial" w:cs="Arial"/>
          <w:sz w:val="19"/>
          <w:szCs w:val="19"/>
        </w:rPr>
        <w:t xml:space="preserve">or email </w:t>
      </w:r>
      <w:hyperlink r:id="rId13" w:history="1">
        <w:r w:rsidRPr="00823982">
          <w:rPr>
            <w:rStyle w:val="Hyperlink"/>
            <w:rFonts w:ascii="Arial" w:hAnsi="Arial" w:cs="Arial"/>
            <w:sz w:val="19"/>
            <w:szCs w:val="19"/>
          </w:rPr>
          <w:t>dataprotection@tsi.org.uk</w:t>
        </w:r>
      </w:hyperlink>
      <w:r w:rsidRPr="00823982">
        <w:rPr>
          <w:rFonts w:ascii="Arial" w:hAnsi="Arial" w:cs="Arial"/>
          <w:sz w:val="19"/>
          <w:szCs w:val="19"/>
        </w:rPr>
        <w:t>.</w:t>
      </w:r>
    </w:p>
    <w:p w14:paraId="57F2C111" w14:textId="3B68B51A" w:rsidR="00685235" w:rsidRDefault="00685235" w:rsidP="00E36B35">
      <w:pPr>
        <w:pStyle w:val="Heading2"/>
        <w:shd w:val="clear" w:color="auto" w:fill="4C2B5E"/>
        <w:ind w:left="142"/>
      </w:pPr>
      <w:r>
        <w:t>Further Communication</w:t>
      </w:r>
    </w:p>
    <w:p w14:paraId="7C0F2BB6" w14:textId="77777777" w:rsidR="006E63DC" w:rsidRPr="006E63DC" w:rsidRDefault="006E63DC" w:rsidP="00685235">
      <w:pPr>
        <w:ind w:left="142"/>
        <w:rPr>
          <w:rFonts w:ascii="Arial" w:hAnsi="Arial" w:cs="Arial"/>
          <w:color w:val="000000" w:themeColor="text1"/>
          <w:sz w:val="9"/>
        </w:rPr>
      </w:pPr>
    </w:p>
    <w:p w14:paraId="426B5599" w14:textId="021F3A91" w:rsidR="004E0122" w:rsidRDefault="00823982" w:rsidP="00685235">
      <w:pPr>
        <w:ind w:left="142"/>
        <w:rPr>
          <w:rFonts w:ascii="Arial" w:hAnsi="Arial" w:cs="Arial"/>
          <w:color w:val="000000" w:themeColor="text1"/>
        </w:rPr>
      </w:pPr>
      <w:r w:rsidRPr="00A71D7A">
        <w:rPr>
          <w:rFonts w:ascii="Arial" w:hAnsi="Arial" w:cs="Arial"/>
          <w:color w:val="000000" w:themeColor="text1"/>
        </w:rPr>
        <w:t xml:space="preserve">From time to time we would like to contact you (or your </w:t>
      </w:r>
      <w:r w:rsidR="00FD0A95" w:rsidRPr="00A71D7A">
        <w:rPr>
          <w:rFonts w:ascii="Arial" w:hAnsi="Arial" w:cs="Arial"/>
          <w:color w:val="000000" w:themeColor="text1"/>
        </w:rPr>
        <w:t>organi</w:t>
      </w:r>
      <w:r w:rsidR="00FD0A95">
        <w:rPr>
          <w:rFonts w:ascii="Arial" w:hAnsi="Arial" w:cs="Arial"/>
          <w:color w:val="000000" w:themeColor="text1"/>
        </w:rPr>
        <w:t>s</w:t>
      </w:r>
      <w:r w:rsidR="00FD0A95" w:rsidRPr="00A71D7A">
        <w:rPr>
          <w:rFonts w:ascii="Arial" w:hAnsi="Arial" w:cs="Arial"/>
          <w:color w:val="000000" w:themeColor="text1"/>
        </w:rPr>
        <w:t>ation</w:t>
      </w:r>
      <w:r w:rsidRPr="00A71D7A">
        <w:rPr>
          <w:rFonts w:ascii="Arial" w:hAnsi="Arial" w:cs="Arial"/>
          <w:color w:val="000000" w:themeColor="text1"/>
        </w:rPr>
        <w:t xml:space="preserve">) </w:t>
      </w:r>
      <w:r w:rsidR="005A2FC8" w:rsidRPr="00A71D7A">
        <w:rPr>
          <w:rFonts w:ascii="Arial" w:hAnsi="Arial" w:cs="Arial"/>
          <w:color w:val="000000" w:themeColor="text1"/>
        </w:rPr>
        <w:t xml:space="preserve">via email </w:t>
      </w:r>
      <w:r w:rsidRPr="00A71D7A">
        <w:rPr>
          <w:rFonts w:ascii="Arial" w:hAnsi="Arial" w:cs="Arial"/>
          <w:color w:val="000000" w:themeColor="text1"/>
        </w:rPr>
        <w:t xml:space="preserve">with </w:t>
      </w:r>
      <w:r w:rsidR="00A71D7A" w:rsidRPr="00A71D7A">
        <w:rPr>
          <w:rFonts w:ascii="Arial" w:hAnsi="Arial" w:cs="Arial"/>
          <w:color w:val="000000" w:themeColor="text1"/>
        </w:rPr>
        <w:t xml:space="preserve">further and future developments within the qualification. If you would not like to be contacted regarding this please email the qualification team: </w:t>
      </w:r>
      <w:hyperlink r:id="rId14" w:history="1">
        <w:r w:rsidR="004E0122" w:rsidRPr="0097497B">
          <w:rPr>
            <w:rStyle w:val="Hyperlink"/>
            <w:rFonts w:ascii="Arial" w:hAnsi="Arial" w:cs="Arial"/>
          </w:rPr>
          <w:t>qualifications@tsi.org.uk</w:t>
        </w:r>
      </w:hyperlink>
    </w:p>
    <w:p w14:paraId="3255EDFD" w14:textId="77777777" w:rsidR="004E0122" w:rsidRDefault="004E0122">
      <w:pPr>
        <w:rPr>
          <w:rFonts w:ascii="Arial" w:hAnsi="Arial" w:cs="Arial"/>
          <w:color w:val="000000" w:themeColor="text1"/>
        </w:rPr>
      </w:pPr>
      <w:r>
        <w:rPr>
          <w:rFonts w:ascii="Arial" w:hAnsi="Arial" w:cs="Arial"/>
          <w:color w:val="000000" w:themeColor="text1"/>
        </w:rPr>
        <w:br w:type="page"/>
      </w:r>
    </w:p>
    <w:tbl>
      <w:tblPr>
        <w:tblStyle w:val="TableGrid"/>
        <w:tblW w:w="11209" w:type="dxa"/>
        <w:tblInd w:w="126" w:type="dxa"/>
        <w:tblLook w:val="04A0" w:firstRow="1" w:lastRow="0" w:firstColumn="1" w:lastColumn="0" w:noHBand="0" w:noVBand="1"/>
      </w:tblPr>
      <w:tblGrid>
        <w:gridCol w:w="2211"/>
        <w:gridCol w:w="8998"/>
      </w:tblGrid>
      <w:tr w:rsidR="004E0122" w:rsidRPr="0056387B" w14:paraId="318779BA" w14:textId="77777777" w:rsidTr="00E25B28">
        <w:tc>
          <w:tcPr>
            <w:tcW w:w="2211" w:type="dxa"/>
          </w:tcPr>
          <w:p w14:paraId="03167BE2" w14:textId="77777777" w:rsidR="004E0122" w:rsidRPr="0056387B" w:rsidRDefault="004E0122" w:rsidP="00E25B28">
            <w:pPr>
              <w:tabs>
                <w:tab w:val="left" w:pos="2940"/>
              </w:tabs>
              <w:rPr>
                <w:b/>
                <w:bCs/>
                <w:szCs w:val="30"/>
              </w:rPr>
            </w:pPr>
            <w:r w:rsidRPr="0056387B">
              <w:rPr>
                <w:b/>
                <w:bCs/>
                <w:szCs w:val="30"/>
              </w:rPr>
              <w:lastRenderedPageBreak/>
              <w:t>Ethics Checklist</w:t>
            </w:r>
          </w:p>
        </w:tc>
        <w:tc>
          <w:tcPr>
            <w:tcW w:w="8998" w:type="dxa"/>
          </w:tcPr>
          <w:p w14:paraId="109B5138" w14:textId="77777777" w:rsidR="004E0122" w:rsidRPr="0056387B" w:rsidRDefault="004E0122" w:rsidP="00E25B28">
            <w:pPr>
              <w:tabs>
                <w:tab w:val="left" w:pos="2940"/>
              </w:tabs>
              <w:rPr>
                <w:b/>
                <w:bCs/>
                <w:szCs w:val="30"/>
              </w:rPr>
            </w:pPr>
            <w:r w:rsidRPr="0056387B">
              <w:rPr>
                <w:b/>
                <w:bCs/>
                <w:szCs w:val="30"/>
              </w:rPr>
              <w:t>Please ensure you have completed the check</w:t>
            </w:r>
            <w:r>
              <w:rPr>
                <w:b/>
                <w:bCs/>
                <w:szCs w:val="30"/>
              </w:rPr>
              <w:t>s</w:t>
            </w:r>
            <w:r w:rsidRPr="0056387B">
              <w:rPr>
                <w:b/>
                <w:bCs/>
                <w:szCs w:val="30"/>
              </w:rPr>
              <w:t xml:space="preserve"> below prior to submission of your proposal.</w:t>
            </w:r>
          </w:p>
        </w:tc>
      </w:tr>
    </w:tbl>
    <w:p w14:paraId="3555A31D" w14:textId="77777777" w:rsidR="004E0122" w:rsidRDefault="004E0122" w:rsidP="004E0122">
      <w:pPr>
        <w:rPr>
          <w:szCs w:val="30"/>
        </w:rPr>
      </w:pPr>
    </w:p>
    <w:p w14:paraId="28BCD86F" w14:textId="5DFAC802" w:rsidR="004C3CA3" w:rsidRDefault="004E0122" w:rsidP="004E0122">
      <w:pPr>
        <w:tabs>
          <w:tab w:val="left" w:pos="142"/>
        </w:tabs>
        <w:ind w:left="142" w:hanging="142"/>
        <w:rPr>
          <w:b/>
          <w:bCs/>
          <w:szCs w:val="30"/>
        </w:rPr>
      </w:pPr>
      <w:r>
        <w:rPr>
          <w:szCs w:val="30"/>
        </w:rPr>
        <w:tab/>
        <w:t xml:space="preserve">Your project should be completed in accordance with your authority/employer’s own ethics policy(s). </w:t>
      </w:r>
      <w:r w:rsidR="004C3CA3" w:rsidRPr="004C3CA3">
        <w:rPr>
          <w:b/>
          <w:bCs/>
          <w:szCs w:val="30"/>
        </w:rPr>
        <w:t>A copy of your policy should be included with this submission and with your project.</w:t>
      </w:r>
    </w:p>
    <w:p w14:paraId="6E8A20EF" w14:textId="441E6437" w:rsidR="004C3CA3" w:rsidRDefault="004C3CA3" w:rsidP="004E0122">
      <w:pPr>
        <w:tabs>
          <w:tab w:val="left" w:pos="142"/>
        </w:tabs>
        <w:ind w:left="142" w:hanging="142"/>
        <w:rPr>
          <w:b/>
          <w:bCs/>
          <w:szCs w:val="30"/>
        </w:rPr>
      </w:pPr>
    </w:p>
    <w:p w14:paraId="3E1C3BFB" w14:textId="77777777" w:rsidR="004C3CA3" w:rsidRDefault="004C3CA3" w:rsidP="004C3CA3">
      <w:pPr>
        <w:tabs>
          <w:tab w:val="left" w:pos="154"/>
        </w:tabs>
        <w:rPr>
          <w:szCs w:val="19"/>
        </w:rPr>
      </w:pPr>
      <w:r w:rsidRPr="00EE03EF">
        <w:rPr>
          <w:szCs w:val="19"/>
        </w:rPr>
        <w:tab/>
      </w:r>
      <w:r>
        <w:rPr>
          <w:szCs w:val="19"/>
        </w:rPr>
        <w:t>I confirm I have read though and understand my authority/employer ethics policy(s):</w:t>
      </w:r>
    </w:p>
    <w:p w14:paraId="1AA6A747" w14:textId="77777777" w:rsidR="004C3CA3" w:rsidRDefault="004C3CA3" w:rsidP="004C3CA3">
      <w:pPr>
        <w:tabs>
          <w:tab w:val="left" w:pos="154"/>
        </w:tabs>
        <w:rPr>
          <w:szCs w:val="19"/>
        </w:rPr>
      </w:pPr>
    </w:p>
    <w:p w14:paraId="36E822FA" w14:textId="5A3CA420" w:rsidR="004C3CA3" w:rsidRPr="00EE03EF" w:rsidRDefault="004C3CA3" w:rsidP="004C3CA3">
      <w:pPr>
        <w:tabs>
          <w:tab w:val="left" w:pos="154"/>
        </w:tabs>
        <w:rPr>
          <w:szCs w:val="19"/>
        </w:rPr>
      </w:pPr>
      <w:r>
        <w:rPr>
          <w:b/>
          <w:bCs/>
          <w:szCs w:val="19"/>
        </w:rPr>
        <w:tab/>
        <w:t>Candidate Signature</w:t>
      </w:r>
      <w:r w:rsidRPr="00EE03EF">
        <w:rPr>
          <w:b/>
          <w:bCs/>
          <w:szCs w:val="19"/>
        </w:rPr>
        <w:t>:</w:t>
      </w:r>
      <w:r w:rsidRPr="00EE03EF">
        <w:rPr>
          <w:szCs w:val="19"/>
        </w:rPr>
        <w:t xml:space="preserve"> …………</w:t>
      </w:r>
      <w:r>
        <w:rPr>
          <w:szCs w:val="19"/>
        </w:rPr>
        <w:t>……………</w:t>
      </w:r>
      <w:r w:rsidRPr="00EE03EF">
        <w:rPr>
          <w:szCs w:val="19"/>
        </w:rPr>
        <w:t>………………………</w:t>
      </w:r>
      <w:r>
        <w:rPr>
          <w:szCs w:val="19"/>
        </w:rPr>
        <w:tab/>
      </w:r>
      <w:r w:rsidR="00615926">
        <w:rPr>
          <w:szCs w:val="19"/>
        </w:rPr>
        <w:t xml:space="preserve">Dated: </w:t>
      </w:r>
      <w:r>
        <w:rPr>
          <w:szCs w:val="19"/>
        </w:rPr>
        <w:t>………………………………</w:t>
      </w:r>
      <w:r w:rsidR="00615926">
        <w:rPr>
          <w:szCs w:val="19"/>
        </w:rPr>
        <w:t>…</w:t>
      </w:r>
      <w:proofErr w:type="gramStart"/>
      <w:r w:rsidR="00615926">
        <w:rPr>
          <w:szCs w:val="19"/>
        </w:rPr>
        <w:t>…..</w:t>
      </w:r>
      <w:proofErr w:type="gramEnd"/>
    </w:p>
    <w:p w14:paraId="25C5F8D7" w14:textId="77777777" w:rsidR="004C3CA3" w:rsidRDefault="004C3CA3" w:rsidP="004C3CA3">
      <w:pPr>
        <w:tabs>
          <w:tab w:val="left" w:pos="142"/>
          <w:tab w:val="left" w:pos="9892"/>
        </w:tabs>
        <w:ind w:left="142" w:hanging="142"/>
        <w:rPr>
          <w:szCs w:val="30"/>
        </w:rPr>
      </w:pPr>
    </w:p>
    <w:p w14:paraId="315F6F4B" w14:textId="26910417" w:rsidR="004E0122" w:rsidRDefault="004C3CA3" w:rsidP="004E0122">
      <w:pPr>
        <w:tabs>
          <w:tab w:val="left" w:pos="142"/>
        </w:tabs>
        <w:ind w:left="142" w:hanging="142"/>
        <w:rPr>
          <w:szCs w:val="30"/>
        </w:rPr>
      </w:pPr>
      <w:r>
        <w:rPr>
          <w:szCs w:val="30"/>
        </w:rPr>
        <w:tab/>
        <w:t xml:space="preserve">Indicated below </w:t>
      </w:r>
      <w:r w:rsidR="004E0122">
        <w:rPr>
          <w:szCs w:val="30"/>
        </w:rPr>
        <w:t>are the key areas that you must ensure you are aware of:</w:t>
      </w:r>
    </w:p>
    <w:p w14:paraId="353D6F55" w14:textId="77777777" w:rsidR="004E0122" w:rsidRDefault="004E0122" w:rsidP="004E0122">
      <w:pPr>
        <w:tabs>
          <w:tab w:val="left" w:pos="142"/>
        </w:tabs>
        <w:ind w:left="142" w:hanging="142"/>
        <w:rPr>
          <w:szCs w:val="30"/>
        </w:rPr>
      </w:pPr>
    </w:p>
    <w:p w14:paraId="10E4D69D" w14:textId="77777777" w:rsidR="004E0122" w:rsidRDefault="004E0122" w:rsidP="004E0122">
      <w:pPr>
        <w:tabs>
          <w:tab w:val="left" w:pos="154"/>
        </w:tabs>
        <w:ind w:left="154" w:hanging="154"/>
        <w:rPr>
          <w:szCs w:val="19"/>
        </w:rPr>
      </w:pPr>
      <w:r w:rsidRPr="00EE03EF">
        <w:rPr>
          <w:szCs w:val="19"/>
        </w:rPr>
        <w:tab/>
      </w:r>
      <w:r>
        <w:rPr>
          <w:szCs w:val="19"/>
        </w:rPr>
        <w:t>You will have provided research participants with sufficient information to make an informed decision as to whether to take part in your research (informed consent).</w:t>
      </w:r>
    </w:p>
    <w:p w14:paraId="360A0A7F" w14:textId="77777777" w:rsidR="004E0122" w:rsidRDefault="004E0122" w:rsidP="004E0122">
      <w:pPr>
        <w:tabs>
          <w:tab w:val="left" w:pos="142"/>
        </w:tabs>
        <w:ind w:left="142" w:hanging="142"/>
        <w:rPr>
          <w:szCs w:val="30"/>
        </w:rPr>
      </w:pPr>
    </w:p>
    <w:p w14:paraId="3A416C39" w14:textId="77777777" w:rsidR="004E0122" w:rsidRPr="006F5883" w:rsidRDefault="004E0122" w:rsidP="004E0122">
      <w:pPr>
        <w:tabs>
          <w:tab w:val="left" w:pos="142"/>
        </w:tabs>
        <w:ind w:left="142" w:hanging="142"/>
        <w:rPr>
          <w:b/>
          <w:bCs/>
          <w:szCs w:val="30"/>
        </w:rPr>
      </w:pPr>
      <w:r w:rsidRPr="006F5883">
        <w:rPr>
          <w:b/>
          <w:bCs/>
          <w:szCs w:val="30"/>
        </w:rPr>
        <w:tab/>
        <w:t>People – will your project involve any of the following categories</w:t>
      </w:r>
    </w:p>
    <w:p w14:paraId="7AE1A87C" w14:textId="1D3A4BAD" w:rsidR="004E0122" w:rsidRDefault="004E0122" w:rsidP="004E0122">
      <w:pPr>
        <w:tabs>
          <w:tab w:val="left" w:pos="142"/>
        </w:tabs>
        <w:ind w:left="142" w:hanging="142"/>
        <w:rPr>
          <w:szCs w:val="30"/>
        </w:rPr>
      </w:pPr>
      <w:r>
        <w:rPr>
          <w:noProof/>
          <w:szCs w:val="30"/>
        </w:rPr>
        <mc:AlternateContent>
          <mc:Choice Requires="wps">
            <w:drawing>
              <wp:anchor distT="0" distB="0" distL="114300" distR="114300" simplePos="0" relativeHeight="251663360" behindDoc="0" locked="0" layoutInCell="1" allowOverlap="1" wp14:anchorId="3E23B41D" wp14:editId="26E5DB9C">
                <wp:simplePos x="0" y="0"/>
                <wp:positionH relativeFrom="column">
                  <wp:posOffset>5206365</wp:posOffset>
                </wp:positionH>
                <wp:positionV relativeFrom="paragraph">
                  <wp:posOffset>23495</wp:posOffset>
                </wp:positionV>
                <wp:extent cx="285750" cy="276225"/>
                <wp:effectExtent l="38100" t="38100" r="114300" b="123825"/>
                <wp:wrapNone/>
                <wp:docPr id="3" name="Rectangle 3"/>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DB2D3" id="Rectangle 3" o:spid="_x0000_s1026" style="position:absolute;margin-left:409.95pt;margin-top:1.85pt;width:2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" filled="f" strokecolor="#243f60 [1604]" strokeweight="1.5pt">
                <v:shadow on="t" color="black" opacity="26214f" origin="-.5,-.5" offset=".74836mm,.74836mm"/>
              </v:rect>
            </w:pict>
          </mc:Fallback>
        </mc:AlternateContent>
      </w:r>
    </w:p>
    <w:p w14:paraId="3E099ED3" w14:textId="59AE661F" w:rsidR="004E0122" w:rsidRDefault="004E0122" w:rsidP="004E0122">
      <w:pPr>
        <w:tabs>
          <w:tab w:val="left" w:leader="dot" w:pos="142"/>
          <w:tab w:val="left" w:pos="8222"/>
        </w:tabs>
        <w:ind w:left="142" w:hanging="142"/>
        <w:rPr>
          <w:szCs w:val="30"/>
        </w:rPr>
      </w:pPr>
      <w:r>
        <w:rPr>
          <w:szCs w:val="30"/>
        </w:rPr>
        <w:tab/>
      </w:r>
      <w:r w:rsidR="00DC4D7C">
        <w:rPr>
          <w:szCs w:val="30"/>
        </w:rPr>
        <w:t>Under 18</w:t>
      </w:r>
      <w:r>
        <w:rPr>
          <w:szCs w:val="30"/>
        </w:rPr>
        <w:t xml:space="preserve"> </w:t>
      </w:r>
      <w:r w:rsidR="00DC4D7C">
        <w:rPr>
          <w:szCs w:val="30"/>
        </w:rPr>
        <w:t xml:space="preserve">‘s? </w:t>
      </w:r>
      <w:r>
        <w:rPr>
          <w:szCs w:val="30"/>
        </w:rPr>
        <w:t>……………………………</w:t>
      </w:r>
      <w:r w:rsidR="00DC4D7C">
        <w:rPr>
          <w:szCs w:val="30"/>
        </w:rPr>
        <w:t>….</w:t>
      </w:r>
      <w:r>
        <w:rPr>
          <w:szCs w:val="30"/>
        </w:rPr>
        <w:t>……………………………………………………….</w:t>
      </w:r>
      <w:r>
        <w:rPr>
          <w:szCs w:val="30"/>
        </w:rPr>
        <w:tab/>
      </w:r>
    </w:p>
    <w:p w14:paraId="121ECF36" w14:textId="78EB18B7" w:rsidR="004E0122" w:rsidRPr="00DC4D7C" w:rsidRDefault="004E0122" w:rsidP="004E0122">
      <w:pPr>
        <w:rPr>
          <w:sz w:val="43"/>
          <w:szCs w:val="54"/>
        </w:rPr>
      </w:pPr>
      <w:r w:rsidRPr="00DC4D7C">
        <w:rPr>
          <w:noProof/>
          <w:sz w:val="29"/>
          <w:szCs w:val="40"/>
        </w:rPr>
        <mc:AlternateContent>
          <mc:Choice Requires="wps">
            <w:drawing>
              <wp:anchor distT="0" distB="0" distL="114300" distR="114300" simplePos="0" relativeHeight="251664384" behindDoc="0" locked="0" layoutInCell="1" allowOverlap="1" wp14:anchorId="6FAFD2AC" wp14:editId="60ADD098">
                <wp:simplePos x="0" y="0"/>
                <wp:positionH relativeFrom="column">
                  <wp:posOffset>5210175</wp:posOffset>
                </wp:positionH>
                <wp:positionV relativeFrom="paragraph">
                  <wp:posOffset>157176</wp:posOffset>
                </wp:positionV>
                <wp:extent cx="285750" cy="276225"/>
                <wp:effectExtent l="38100" t="38100" r="114300" b="12382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63ED1" id="Rectangle 4" o:spid="_x0000_s1026" style="position:absolute;margin-left:410.25pt;margin-top:12.4pt;width:2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" filled="f" strokecolor="#243f60 [1604]" strokeweight="1.5pt">
                <v:shadow on="t" color="black" opacity="26214f" origin="-.5,-.5" offset=".74836mm,.74836mm"/>
              </v:rect>
            </w:pict>
          </mc:Fallback>
        </mc:AlternateContent>
      </w:r>
    </w:p>
    <w:p w14:paraId="727BE4EB" w14:textId="71F5637D" w:rsidR="00DC4D7C" w:rsidRDefault="004E0122" w:rsidP="004E0122">
      <w:pPr>
        <w:tabs>
          <w:tab w:val="left" w:pos="154"/>
        </w:tabs>
        <w:rPr>
          <w:szCs w:val="30"/>
        </w:rPr>
      </w:pPr>
      <w:r>
        <w:rPr>
          <w:szCs w:val="30"/>
        </w:rPr>
        <w:tab/>
      </w:r>
      <w:r w:rsidR="00DC4D7C">
        <w:rPr>
          <w:szCs w:val="30"/>
        </w:rPr>
        <w:t>Physically or mentally ill? …………………………………………………………………………</w:t>
      </w:r>
    </w:p>
    <w:p w14:paraId="185FAFB0" w14:textId="4F8096FF" w:rsidR="00DC4D7C" w:rsidRPr="00DC4D7C" w:rsidRDefault="00DC4D7C" w:rsidP="004E0122">
      <w:pPr>
        <w:tabs>
          <w:tab w:val="left" w:pos="154"/>
        </w:tabs>
        <w:rPr>
          <w:sz w:val="37"/>
          <w:szCs w:val="48"/>
        </w:rPr>
      </w:pPr>
      <w:r>
        <w:rPr>
          <w:noProof/>
          <w:szCs w:val="30"/>
        </w:rPr>
        <mc:AlternateContent>
          <mc:Choice Requires="wps">
            <w:drawing>
              <wp:anchor distT="0" distB="0" distL="114300" distR="114300" simplePos="0" relativeHeight="251669504" behindDoc="0" locked="0" layoutInCell="1" allowOverlap="1" wp14:anchorId="2D81A845" wp14:editId="737D68AD">
                <wp:simplePos x="0" y="0"/>
                <wp:positionH relativeFrom="column">
                  <wp:posOffset>5207966</wp:posOffset>
                </wp:positionH>
                <wp:positionV relativeFrom="paragraph">
                  <wp:posOffset>127635</wp:posOffset>
                </wp:positionV>
                <wp:extent cx="285750" cy="276225"/>
                <wp:effectExtent l="38100" t="38100" r="114300" b="123825"/>
                <wp:wrapNone/>
                <wp:docPr id="5" name="Rectangle 5"/>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CAABE" id="Rectangle 5" o:spid="_x0000_s1026" style="position:absolute;margin-left:410.1pt;margin-top:10.05pt;width:2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" filled="f" strokecolor="#243f60 [1604]" strokeweight="1.5pt">
                <v:shadow on="t" color="black" opacity="26214f" origin="-.5,-.5" offset=".74836mm,.74836mm"/>
              </v:rect>
            </w:pict>
          </mc:Fallback>
        </mc:AlternateContent>
      </w:r>
    </w:p>
    <w:p w14:paraId="0251648A" w14:textId="672A1137" w:rsidR="00DC4D7C" w:rsidRDefault="00DC4D7C" w:rsidP="004E0122">
      <w:pPr>
        <w:tabs>
          <w:tab w:val="left" w:pos="154"/>
        </w:tabs>
        <w:rPr>
          <w:szCs w:val="30"/>
        </w:rPr>
      </w:pPr>
      <w:r>
        <w:rPr>
          <w:szCs w:val="30"/>
        </w:rPr>
        <w:tab/>
        <w:t>Disability? …………………………………………………………………………………………..</w:t>
      </w:r>
      <w:r>
        <w:rPr>
          <w:szCs w:val="30"/>
        </w:rPr>
        <w:tab/>
      </w:r>
    </w:p>
    <w:p w14:paraId="70CD432D" w14:textId="0D7130D8" w:rsidR="00DC4D7C" w:rsidRPr="00DC4D7C" w:rsidRDefault="00123A54" w:rsidP="004E0122">
      <w:pPr>
        <w:tabs>
          <w:tab w:val="left" w:pos="154"/>
        </w:tabs>
        <w:rPr>
          <w:sz w:val="35"/>
          <w:szCs w:val="46"/>
        </w:rPr>
      </w:pPr>
      <w:r>
        <w:rPr>
          <w:noProof/>
          <w:szCs w:val="30"/>
        </w:rPr>
        <mc:AlternateContent>
          <mc:Choice Requires="wps">
            <w:drawing>
              <wp:anchor distT="0" distB="0" distL="114300" distR="114300" simplePos="0" relativeHeight="251671552" behindDoc="0" locked="0" layoutInCell="1" allowOverlap="1" wp14:anchorId="3E1E81FF" wp14:editId="194B13C1">
                <wp:simplePos x="0" y="0"/>
                <wp:positionH relativeFrom="column">
                  <wp:posOffset>5214316</wp:posOffset>
                </wp:positionH>
                <wp:positionV relativeFrom="paragraph">
                  <wp:posOffset>93345</wp:posOffset>
                </wp:positionV>
                <wp:extent cx="285750" cy="276225"/>
                <wp:effectExtent l="38100" t="38100" r="114300" b="123825"/>
                <wp:wrapNone/>
                <wp:docPr id="9" name="Rectangle 9"/>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7F98F" id="Rectangle 9" o:spid="_x0000_s1026" style="position:absolute;margin-left:410.6pt;margin-top:7.35pt;width:2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" filled="f" strokecolor="#243f60 [1604]" strokeweight="1.5pt">
                <v:shadow on="t" color="black" opacity="26214f" origin="-.5,-.5" offset=".74836mm,.74836mm"/>
              </v:rect>
            </w:pict>
          </mc:Fallback>
        </mc:AlternateContent>
      </w:r>
    </w:p>
    <w:p w14:paraId="176C4A68" w14:textId="30D82A86" w:rsidR="00DC4D7C" w:rsidRDefault="00DC4D7C" w:rsidP="004E0122">
      <w:pPr>
        <w:tabs>
          <w:tab w:val="left" w:pos="154"/>
        </w:tabs>
        <w:rPr>
          <w:szCs w:val="30"/>
        </w:rPr>
      </w:pPr>
      <w:r>
        <w:rPr>
          <w:szCs w:val="30"/>
        </w:rPr>
        <w:tab/>
      </w:r>
      <w:r w:rsidR="00123A54">
        <w:rPr>
          <w:szCs w:val="30"/>
        </w:rPr>
        <w:t>Member(s) of vulnerable or stigmatized minority? ……………………………………………..</w:t>
      </w:r>
      <w:r w:rsidR="00123A54">
        <w:rPr>
          <w:szCs w:val="30"/>
        </w:rPr>
        <w:tab/>
      </w:r>
    </w:p>
    <w:p w14:paraId="1F170923" w14:textId="6FE43204" w:rsidR="00123A54" w:rsidRPr="00123A54" w:rsidRDefault="00123A54" w:rsidP="004E0122">
      <w:pPr>
        <w:tabs>
          <w:tab w:val="left" w:pos="154"/>
        </w:tabs>
        <w:rPr>
          <w:sz w:val="35"/>
          <w:szCs w:val="46"/>
        </w:rPr>
      </w:pPr>
      <w:r>
        <w:rPr>
          <w:noProof/>
          <w:szCs w:val="30"/>
        </w:rPr>
        <mc:AlternateContent>
          <mc:Choice Requires="wps">
            <w:drawing>
              <wp:anchor distT="0" distB="0" distL="114300" distR="114300" simplePos="0" relativeHeight="251673600" behindDoc="0" locked="0" layoutInCell="1" allowOverlap="1" wp14:anchorId="5EC8446E" wp14:editId="3561BB03">
                <wp:simplePos x="0" y="0"/>
                <wp:positionH relativeFrom="column">
                  <wp:posOffset>5215890</wp:posOffset>
                </wp:positionH>
                <wp:positionV relativeFrom="paragraph">
                  <wp:posOffset>96851</wp:posOffset>
                </wp:positionV>
                <wp:extent cx="285750" cy="276225"/>
                <wp:effectExtent l="38100" t="38100" r="114300" b="123825"/>
                <wp:wrapNone/>
                <wp:docPr id="10" name="Rectangle 10"/>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F8619" id="Rectangle 10" o:spid="_x0000_s1026" style="position:absolute;margin-left:410.7pt;margin-top:7.65pt;width:22.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32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" filled="f" strokecolor="#243f60 [1604]" strokeweight="1.5pt">
                <v:shadow on="t" color="black" opacity="26214f" origin="-.5,-.5" offset=".74836mm,.74836mm"/>
              </v:rect>
            </w:pict>
          </mc:Fallback>
        </mc:AlternateContent>
      </w:r>
    </w:p>
    <w:p w14:paraId="41536A04" w14:textId="456FAB95" w:rsidR="00123A54" w:rsidRDefault="00123A54" w:rsidP="004E0122">
      <w:pPr>
        <w:tabs>
          <w:tab w:val="left" w:pos="154"/>
        </w:tabs>
        <w:rPr>
          <w:szCs w:val="30"/>
        </w:rPr>
      </w:pPr>
      <w:r>
        <w:rPr>
          <w:szCs w:val="30"/>
        </w:rPr>
        <w:tab/>
        <w:t>Dependent relationship with the researcher? …………………………………………………..</w:t>
      </w:r>
      <w:r>
        <w:rPr>
          <w:szCs w:val="30"/>
        </w:rPr>
        <w:tab/>
      </w:r>
    </w:p>
    <w:p w14:paraId="68165522" w14:textId="110FC69E" w:rsidR="00123A54" w:rsidRPr="000C0C82" w:rsidRDefault="000C0C82" w:rsidP="004E0122">
      <w:pPr>
        <w:tabs>
          <w:tab w:val="left" w:pos="154"/>
        </w:tabs>
        <w:rPr>
          <w:sz w:val="35"/>
          <w:szCs w:val="46"/>
        </w:rPr>
      </w:pPr>
      <w:r w:rsidRPr="000C0C82">
        <w:rPr>
          <w:noProof/>
          <w:sz w:val="35"/>
          <w:szCs w:val="46"/>
        </w:rPr>
        <mc:AlternateContent>
          <mc:Choice Requires="wps">
            <w:drawing>
              <wp:anchor distT="0" distB="0" distL="114300" distR="114300" simplePos="0" relativeHeight="251675648" behindDoc="0" locked="0" layoutInCell="1" allowOverlap="1" wp14:anchorId="09D15920" wp14:editId="44D996DE">
                <wp:simplePos x="0" y="0"/>
                <wp:positionH relativeFrom="column">
                  <wp:posOffset>5223510</wp:posOffset>
                </wp:positionH>
                <wp:positionV relativeFrom="paragraph">
                  <wp:posOffset>167971</wp:posOffset>
                </wp:positionV>
                <wp:extent cx="285750" cy="276225"/>
                <wp:effectExtent l="38100" t="38100" r="114300" b="123825"/>
                <wp:wrapNone/>
                <wp:docPr id="11" name="Rectangle 11"/>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FB690" id="Rectangle 11" o:spid="_x0000_s1026" style="position:absolute;margin-left:411.3pt;margin-top:13.25pt;width:22.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bO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" filled="f" strokecolor="#243f60 [1604]" strokeweight="1.5pt">
                <v:shadow on="t" color="black" opacity="26214f" origin="-.5,-.5" offset=".74836mm,.74836mm"/>
              </v:rect>
            </w:pict>
          </mc:Fallback>
        </mc:AlternateContent>
      </w:r>
    </w:p>
    <w:p w14:paraId="3F2D29AD" w14:textId="360A1653" w:rsidR="00123A54" w:rsidRDefault="00123A54" w:rsidP="004E0122">
      <w:pPr>
        <w:tabs>
          <w:tab w:val="left" w:pos="154"/>
        </w:tabs>
        <w:rPr>
          <w:szCs w:val="30"/>
        </w:rPr>
      </w:pPr>
      <w:r>
        <w:rPr>
          <w:szCs w:val="30"/>
        </w:rPr>
        <w:tab/>
        <w:t>Difficulty in reading and/or comprehending any printed material distributed as part of the</w:t>
      </w:r>
    </w:p>
    <w:p w14:paraId="59E5FA2B" w14:textId="10831D82" w:rsidR="00123A54" w:rsidRDefault="00123A54" w:rsidP="004E0122">
      <w:pPr>
        <w:tabs>
          <w:tab w:val="left" w:pos="154"/>
        </w:tabs>
        <w:rPr>
          <w:szCs w:val="30"/>
        </w:rPr>
      </w:pPr>
      <w:r>
        <w:rPr>
          <w:szCs w:val="30"/>
        </w:rPr>
        <w:tab/>
        <w:t>Research process?</w:t>
      </w:r>
      <w:r w:rsidR="000C0C82">
        <w:rPr>
          <w:szCs w:val="30"/>
        </w:rPr>
        <w:t xml:space="preserve"> ……………………………………………………………………………….</w:t>
      </w:r>
      <w:r w:rsidR="000C0C82">
        <w:rPr>
          <w:szCs w:val="30"/>
        </w:rPr>
        <w:tab/>
      </w:r>
    </w:p>
    <w:p w14:paraId="7170277E" w14:textId="4A231867" w:rsidR="000C0C82" w:rsidRPr="000C0C82" w:rsidRDefault="000C0C82" w:rsidP="004E0122">
      <w:pPr>
        <w:tabs>
          <w:tab w:val="left" w:pos="154"/>
        </w:tabs>
        <w:rPr>
          <w:sz w:val="35"/>
          <w:szCs w:val="46"/>
        </w:rPr>
      </w:pPr>
      <w:r>
        <w:rPr>
          <w:noProof/>
          <w:szCs w:val="30"/>
        </w:rPr>
        <mc:AlternateContent>
          <mc:Choice Requires="wps">
            <w:drawing>
              <wp:anchor distT="0" distB="0" distL="114300" distR="114300" simplePos="0" relativeHeight="251677696" behindDoc="0" locked="0" layoutInCell="1" allowOverlap="1" wp14:anchorId="2A0F62F1" wp14:editId="3D3535A0">
                <wp:simplePos x="0" y="0"/>
                <wp:positionH relativeFrom="column">
                  <wp:posOffset>5231434</wp:posOffset>
                </wp:positionH>
                <wp:positionV relativeFrom="paragraph">
                  <wp:posOffset>85090</wp:posOffset>
                </wp:positionV>
                <wp:extent cx="285750" cy="276225"/>
                <wp:effectExtent l="38100" t="38100" r="114300" b="123825"/>
                <wp:wrapNone/>
                <wp:docPr id="12" name="Rectangle 12"/>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1954B" id="Rectangle 12" o:spid="_x0000_s1026" style="position:absolute;margin-left:411.9pt;margin-top:6.7pt;width:2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" filled="f" strokecolor="#243f60 [1604]" strokeweight="1.5pt">
                <v:shadow on="t" color="black" opacity="26214f" origin="-.5,-.5" offset=".74836mm,.74836mm"/>
              </v:rect>
            </w:pict>
          </mc:Fallback>
        </mc:AlternateContent>
      </w:r>
    </w:p>
    <w:p w14:paraId="42FFF3D4" w14:textId="39E610E6" w:rsidR="004E0122" w:rsidRDefault="000C0C82" w:rsidP="004E0122">
      <w:pPr>
        <w:tabs>
          <w:tab w:val="left" w:pos="154"/>
        </w:tabs>
        <w:rPr>
          <w:szCs w:val="30"/>
        </w:rPr>
      </w:pPr>
      <w:r>
        <w:rPr>
          <w:szCs w:val="30"/>
        </w:rPr>
        <w:tab/>
      </w:r>
      <w:r w:rsidR="004E0122">
        <w:rPr>
          <w:szCs w:val="30"/>
        </w:rPr>
        <w:t xml:space="preserve">Vulnerable </w:t>
      </w:r>
      <w:r>
        <w:rPr>
          <w:szCs w:val="30"/>
        </w:rPr>
        <w:t xml:space="preserve">in other ways? </w:t>
      </w:r>
      <w:r w:rsidR="004E0122">
        <w:rPr>
          <w:szCs w:val="30"/>
        </w:rPr>
        <w:t>……………………………………………………………………….</w:t>
      </w:r>
      <w:r w:rsidR="004E0122">
        <w:rPr>
          <w:szCs w:val="30"/>
        </w:rPr>
        <w:tab/>
      </w:r>
    </w:p>
    <w:p w14:paraId="7039E21B" w14:textId="24606256" w:rsidR="004E0122" w:rsidRPr="00F5281F" w:rsidRDefault="004E0122" w:rsidP="004E0122">
      <w:pPr>
        <w:tabs>
          <w:tab w:val="left" w:pos="154"/>
        </w:tabs>
        <w:rPr>
          <w:sz w:val="27"/>
          <w:szCs w:val="38"/>
        </w:rPr>
      </w:pPr>
    </w:p>
    <w:p w14:paraId="77A41AB2" w14:textId="77777777" w:rsidR="004E0122" w:rsidRPr="00EE03EF" w:rsidRDefault="004E0122" w:rsidP="004E0122">
      <w:pPr>
        <w:tabs>
          <w:tab w:val="left" w:pos="154"/>
        </w:tabs>
        <w:rPr>
          <w:szCs w:val="19"/>
        </w:rPr>
      </w:pPr>
      <w:r w:rsidRPr="00EE03EF">
        <w:rPr>
          <w:szCs w:val="19"/>
        </w:rPr>
        <w:tab/>
      </w:r>
      <w:r w:rsidRPr="00EE03EF">
        <w:rPr>
          <w:b/>
          <w:bCs/>
          <w:szCs w:val="19"/>
        </w:rPr>
        <w:t>Sign to confirm you have the appropriate consent form(s):</w:t>
      </w:r>
      <w:r w:rsidRPr="00EE03EF">
        <w:rPr>
          <w:szCs w:val="19"/>
        </w:rPr>
        <w:t xml:space="preserve"> …………………………………</w:t>
      </w:r>
    </w:p>
    <w:p w14:paraId="6DA1064A" w14:textId="77777777" w:rsidR="004E0122" w:rsidRPr="00EE03EF" w:rsidRDefault="004E0122" w:rsidP="004E0122">
      <w:pPr>
        <w:tabs>
          <w:tab w:val="left" w:pos="154"/>
        </w:tabs>
        <w:rPr>
          <w:szCs w:val="19"/>
        </w:rPr>
      </w:pPr>
      <w:r w:rsidRPr="00EE03EF">
        <w:rPr>
          <w:szCs w:val="19"/>
        </w:rPr>
        <w:tab/>
        <w:t xml:space="preserve">(where children </w:t>
      </w:r>
      <w:r>
        <w:rPr>
          <w:szCs w:val="19"/>
        </w:rPr>
        <w:t>will be used as part of your project</w:t>
      </w:r>
      <w:r w:rsidRPr="00EE03EF">
        <w:rPr>
          <w:szCs w:val="19"/>
        </w:rPr>
        <w:t xml:space="preserve">, you </w:t>
      </w:r>
      <w:r>
        <w:rPr>
          <w:szCs w:val="19"/>
        </w:rPr>
        <w:t xml:space="preserve">must </w:t>
      </w:r>
      <w:r w:rsidRPr="00EE03EF">
        <w:rPr>
          <w:szCs w:val="19"/>
        </w:rPr>
        <w:t>have consent of their parent/legal guardian)</w:t>
      </w:r>
    </w:p>
    <w:p w14:paraId="557B26D0" w14:textId="77777777" w:rsidR="004E0122" w:rsidRPr="00EE03EF" w:rsidRDefault="004E0122" w:rsidP="004E0122">
      <w:pPr>
        <w:tabs>
          <w:tab w:val="left" w:pos="154"/>
        </w:tabs>
        <w:rPr>
          <w:szCs w:val="19"/>
        </w:rPr>
      </w:pPr>
    </w:p>
    <w:p w14:paraId="708CE2FC" w14:textId="77777777" w:rsidR="004E0122" w:rsidRPr="00EE03EF" w:rsidRDefault="004E0122" w:rsidP="004E0122">
      <w:pPr>
        <w:tabs>
          <w:tab w:val="left" w:pos="154"/>
        </w:tabs>
        <w:ind w:left="154" w:hanging="154"/>
        <w:rPr>
          <w:szCs w:val="19"/>
        </w:rPr>
      </w:pPr>
      <w:r w:rsidRPr="00EE03EF">
        <w:rPr>
          <w:szCs w:val="19"/>
        </w:rPr>
        <w:tab/>
        <w:t>You are aware of any special requirements/care associated with any child or vulnerable adult during the course of your contact with them, for the purposes of your project.  State below what actions you will need to take</w:t>
      </w:r>
      <w:r>
        <w:rPr>
          <w:szCs w:val="19"/>
        </w:rPr>
        <w:t xml:space="preserve"> (where applicable)</w:t>
      </w:r>
      <w:r w:rsidRPr="00EE03EF">
        <w:rPr>
          <w:szCs w:val="19"/>
        </w:rPr>
        <w:t>.</w:t>
      </w:r>
    </w:p>
    <w:p w14:paraId="67ECCD30" w14:textId="77777777" w:rsidR="004E0122" w:rsidRPr="00EE03EF" w:rsidRDefault="004E0122" w:rsidP="004E0122">
      <w:pPr>
        <w:tabs>
          <w:tab w:val="left" w:pos="154"/>
        </w:tabs>
        <w:ind w:left="154" w:hanging="154"/>
        <w:rPr>
          <w:szCs w:val="19"/>
        </w:rPr>
      </w:pPr>
    </w:p>
    <w:tbl>
      <w:tblPr>
        <w:tblStyle w:val="TableGrid"/>
        <w:tblW w:w="0" w:type="auto"/>
        <w:tblInd w:w="154" w:type="dxa"/>
        <w:tblLook w:val="04A0" w:firstRow="1" w:lastRow="0" w:firstColumn="1" w:lastColumn="0" w:noHBand="0" w:noVBand="1"/>
      </w:tblPr>
      <w:tblGrid>
        <w:gridCol w:w="11034"/>
      </w:tblGrid>
      <w:tr w:rsidR="004E0122" w:rsidRPr="00EE03EF" w14:paraId="4E01BE87" w14:textId="77777777" w:rsidTr="00E25B28">
        <w:tc>
          <w:tcPr>
            <w:tcW w:w="11188" w:type="dxa"/>
          </w:tcPr>
          <w:p w14:paraId="02889D28" w14:textId="77777777" w:rsidR="004E0122" w:rsidRPr="00EE03EF" w:rsidRDefault="004E0122" w:rsidP="00E25B28">
            <w:pPr>
              <w:tabs>
                <w:tab w:val="left" w:pos="154"/>
              </w:tabs>
              <w:rPr>
                <w:szCs w:val="19"/>
              </w:rPr>
            </w:pPr>
          </w:p>
        </w:tc>
      </w:tr>
      <w:tr w:rsidR="004E0122" w:rsidRPr="00EE03EF" w14:paraId="2BAC634F" w14:textId="77777777" w:rsidTr="00E25B28">
        <w:tc>
          <w:tcPr>
            <w:tcW w:w="11188" w:type="dxa"/>
          </w:tcPr>
          <w:p w14:paraId="33F72753" w14:textId="77777777" w:rsidR="004E0122" w:rsidRPr="00EE03EF" w:rsidRDefault="004E0122" w:rsidP="00E25B28">
            <w:pPr>
              <w:tabs>
                <w:tab w:val="left" w:pos="154"/>
              </w:tabs>
              <w:rPr>
                <w:szCs w:val="19"/>
              </w:rPr>
            </w:pPr>
          </w:p>
        </w:tc>
      </w:tr>
      <w:tr w:rsidR="004E0122" w:rsidRPr="00EE03EF" w14:paraId="0934501C" w14:textId="77777777" w:rsidTr="00E25B28">
        <w:tc>
          <w:tcPr>
            <w:tcW w:w="11188" w:type="dxa"/>
          </w:tcPr>
          <w:p w14:paraId="0F6AA478" w14:textId="77777777" w:rsidR="004E0122" w:rsidRPr="00EE03EF" w:rsidRDefault="004E0122" w:rsidP="00E25B28">
            <w:pPr>
              <w:tabs>
                <w:tab w:val="left" w:pos="154"/>
              </w:tabs>
              <w:rPr>
                <w:szCs w:val="19"/>
              </w:rPr>
            </w:pPr>
          </w:p>
        </w:tc>
      </w:tr>
      <w:tr w:rsidR="004E0122" w:rsidRPr="00EE03EF" w14:paraId="7DAB78FB" w14:textId="77777777" w:rsidTr="00E25B28">
        <w:tc>
          <w:tcPr>
            <w:tcW w:w="11188" w:type="dxa"/>
          </w:tcPr>
          <w:p w14:paraId="36F204B6" w14:textId="77777777" w:rsidR="004E0122" w:rsidRPr="00EE03EF" w:rsidRDefault="004E0122" w:rsidP="00E25B28">
            <w:pPr>
              <w:tabs>
                <w:tab w:val="left" w:pos="154"/>
              </w:tabs>
              <w:rPr>
                <w:szCs w:val="19"/>
              </w:rPr>
            </w:pPr>
          </w:p>
        </w:tc>
      </w:tr>
      <w:tr w:rsidR="004E0122" w:rsidRPr="00EE03EF" w14:paraId="478DB0C0" w14:textId="77777777" w:rsidTr="00E25B28">
        <w:tc>
          <w:tcPr>
            <w:tcW w:w="11188" w:type="dxa"/>
          </w:tcPr>
          <w:p w14:paraId="364D1E3C" w14:textId="77777777" w:rsidR="004E0122" w:rsidRPr="00EE03EF" w:rsidRDefault="004E0122" w:rsidP="00E25B28">
            <w:pPr>
              <w:tabs>
                <w:tab w:val="left" w:pos="154"/>
              </w:tabs>
              <w:rPr>
                <w:szCs w:val="19"/>
              </w:rPr>
            </w:pPr>
          </w:p>
        </w:tc>
      </w:tr>
      <w:tr w:rsidR="004E0122" w:rsidRPr="00EE03EF" w14:paraId="3D6DA3A9" w14:textId="77777777" w:rsidTr="00E25B28">
        <w:tc>
          <w:tcPr>
            <w:tcW w:w="11188" w:type="dxa"/>
          </w:tcPr>
          <w:p w14:paraId="21C27E22" w14:textId="77777777" w:rsidR="004E0122" w:rsidRPr="00EE03EF" w:rsidRDefault="004E0122" w:rsidP="00E25B28">
            <w:pPr>
              <w:tabs>
                <w:tab w:val="left" w:pos="154"/>
              </w:tabs>
              <w:rPr>
                <w:szCs w:val="19"/>
              </w:rPr>
            </w:pPr>
          </w:p>
        </w:tc>
      </w:tr>
      <w:tr w:rsidR="00675B91" w:rsidRPr="00EE03EF" w14:paraId="76A0948F" w14:textId="77777777" w:rsidTr="00E25B28">
        <w:tc>
          <w:tcPr>
            <w:tcW w:w="11188" w:type="dxa"/>
          </w:tcPr>
          <w:p w14:paraId="4DD81B6A" w14:textId="77777777" w:rsidR="00675B91" w:rsidRPr="00EE03EF" w:rsidRDefault="00675B91" w:rsidP="00E25B28">
            <w:pPr>
              <w:tabs>
                <w:tab w:val="left" w:pos="154"/>
              </w:tabs>
              <w:rPr>
                <w:szCs w:val="19"/>
              </w:rPr>
            </w:pPr>
          </w:p>
        </w:tc>
      </w:tr>
      <w:tr w:rsidR="00675B91" w:rsidRPr="00EE03EF" w14:paraId="3035E527" w14:textId="77777777" w:rsidTr="00E25B28">
        <w:tc>
          <w:tcPr>
            <w:tcW w:w="11188" w:type="dxa"/>
          </w:tcPr>
          <w:p w14:paraId="30FE8B61" w14:textId="77777777" w:rsidR="00675B91" w:rsidRPr="00EE03EF" w:rsidRDefault="00675B91" w:rsidP="00E25B28">
            <w:pPr>
              <w:tabs>
                <w:tab w:val="left" w:pos="154"/>
              </w:tabs>
              <w:rPr>
                <w:szCs w:val="19"/>
              </w:rPr>
            </w:pPr>
          </w:p>
        </w:tc>
      </w:tr>
      <w:tr w:rsidR="00675B91" w:rsidRPr="00EE03EF" w14:paraId="2D8F1E4E" w14:textId="77777777" w:rsidTr="00E25B28">
        <w:tc>
          <w:tcPr>
            <w:tcW w:w="11188" w:type="dxa"/>
          </w:tcPr>
          <w:p w14:paraId="323EC818" w14:textId="77777777" w:rsidR="00675B91" w:rsidRPr="00EE03EF" w:rsidRDefault="00675B91" w:rsidP="00E25B28">
            <w:pPr>
              <w:tabs>
                <w:tab w:val="left" w:pos="154"/>
              </w:tabs>
              <w:rPr>
                <w:szCs w:val="19"/>
              </w:rPr>
            </w:pPr>
          </w:p>
        </w:tc>
      </w:tr>
    </w:tbl>
    <w:p w14:paraId="322C64E9" w14:textId="77777777" w:rsidR="004E0122" w:rsidRPr="00EE03EF" w:rsidRDefault="004E0122" w:rsidP="004E0122">
      <w:pPr>
        <w:tabs>
          <w:tab w:val="left" w:pos="154"/>
        </w:tabs>
        <w:ind w:left="154" w:hanging="154"/>
        <w:rPr>
          <w:szCs w:val="19"/>
        </w:rPr>
      </w:pPr>
    </w:p>
    <w:p w14:paraId="673DA8AF" w14:textId="77777777" w:rsidR="00675B91" w:rsidRDefault="00675B91">
      <w:pPr>
        <w:rPr>
          <w:b/>
          <w:bCs/>
          <w:szCs w:val="19"/>
        </w:rPr>
      </w:pPr>
      <w:r>
        <w:rPr>
          <w:b/>
          <w:bCs/>
          <w:szCs w:val="19"/>
        </w:rPr>
        <w:br w:type="page"/>
      </w:r>
    </w:p>
    <w:p w14:paraId="6C28024D" w14:textId="668A6B27" w:rsidR="004E0122" w:rsidRPr="00EE03EF" w:rsidRDefault="004E0122" w:rsidP="004E0122">
      <w:pPr>
        <w:tabs>
          <w:tab w:val="left" w:pos="142"/>
        </w:tabs>
        <w:rPr>
          <w:b/>
          <w:bCs/>
          <w:szCs w:val="19"/>
        </w:rPr>
      </w:pPr>
      <w:r w:rsidRPr="00EE03EF">
        <w:rPr>
          <w:b/>
          <w:bCs/>
          <w:szCs w:val="19"/>
        </w:rPr>
        <w:lastRenderedPageBreak/>
        <w:tab/>
      </w:r>
      <w:proofErr w:type="spellStart"/>
      <w:r w:rsidRPr="00EE03EF">
        <w:rPr>
          <w:b/>
          <w:bCs/>
          <w:szCs w:val="19"/>
        </w:rPr>
        <w:t>Organisations</w:t>
      </w:r>
      <w:proofErr w:type="spellEnd"/>
      <w:r w:rsidRPr="00EE03EF">
        <w:rPr>
          <w:b/>
          <w:bCs/>
          <w:szCs w:val="19"/>
        </w:rPr>
        <w:t>/company’s involvement</w:t>
      </w:r>
    </w:p>
    <w:p w14:paraId="55ED4500" w14:textId="77777777" w:rsidR="004E0122" w:rsidRPr="00EE03EF" w:rsidRDefault="004E0122" w:rsidP="004E0122">
      <w:pPr>
        <w:tabs>
          <w:tab w:val="left" w:pos="154"/>
        </w:tabs>
        <w:ind w:left="154" w:hanging="154"/>
        <w:rPr>
          <w:szCs w:val="19"/>
        </w:rPr>
      </w:pPr>
    </w:p>
    <w:p w14:paraId="0A7CE2C0" w14:textId="77777777" w:rsidR="004E0122" w:rsidRPr="00EE03EF" w:rsidRDefault="004E0122" w:rsidP="004E0122">
      <w:pPr>
        <w:tabs>
          <w:tab w:val="left" w:pos="154"/>
        </w:tabs>
        <w:ind w:left="154" w:hanging="154"/>
        <w:rPr>
          <w:szCs w:val="19"/>
        </w:rPr>
      </w:pPr>
      <w:r w:rsidRPr="00EE03EF">
        <w:rPr>
          <w:szCs w:val="19"/>
        </w:rPr>
        <w:tab/>
        <w:t xml:space="preserve">You have sought permission from the appropriate person to involve the organisation/company in your project findings and to use </w:t>
      </w:r>
      <w:r>
        <w:rPr>
          <w:szCs w:val="19"/>
        </w:rPr>
        <w:t>data collected</w:t>
      </w:r>
      <w:r w:rsidRPr="00EE03EF">
        <w:rPr>
          <w:szCs w:val="19"/>
        </w:rPr>
        <w:t xml:space="preserve">.  </w:t>
      </w:r>
    </w:p>
    <w:p w14:paraId="741399BE" w14:textId="77777777" w:rsidR="004E0122" w:rsidRPr="00EE03EF" w:rsidRDefault="004E0122" w:rsidP="004E0122">
      <w:pPr>
        <w:tabs>
          <w:tab w:val="left" w:pos="154"/>
        </w:tabs>
        <w:ind w:left="154" w:hanging="154"/>
        <w:rPr>
          <w:szCs w:val="19"/>
        </w:rPr>
      </w:pPr>
      <w:r w:rsidRPr="00EE03EF">
        <w:rPr>
          <w:szCs w:val="19"/>
        </w:rPr>
        <w:tab/>
      </w:r>
    </w:p>
    <w:p w14:paraId="2EFDFE7E" w14:textId="77777777" w:rsidR="004E0122" w:rsidRPr="00EE03EF" w:rsidRDefault="004E0122" w:rsidP="004E0122">
      <w:pPr>
        <w:tabs>
          <w:tab w:val="left" w:pos="154"/>
        </w:tabs>
        <w:rPr>
          <w:szCs w:val="19"/>
        </w:rPr>
      </w:pPr>
      <w:r w:rsidRPr="00EE03EF">
        <w:rPr>
          <w:szCs w:val="19"/>
        </w:rPr>
        <w:tab/>
      </w:r>
      <w:r w:rsidRPr="00EE03EF">
        <w:rPr>
          <w:b/>
          <w:bCs/>
          <w:szCs w:val="19"/>
        </w:rPr>
        <w:t>Sign to confirm you have the appropriate consent form(s):</w:t>
      </w:r>
      <w:r w:rsidRPr="00EE03EF">
        <w:rPr>
          <w:szCs w:val="19"/>
        </w:rPr>
        <w:t xml:space="preserve"> …………………………………</w:t>
      </w:r>
    </w:p>
    <w:p w14:paraId="6118F3F9" w14:textId="77777777" w:rsidR="004E0122" w:rsidRPr="00EE03EF" w:rsidRDefault="004E0122" w:rsidP="004E0122">
      <w:pPr>
        <w:tabs>
          <w:tab w:val="left" w:pos="154"/>
        </w:tabs>
        <w:ind w:left="154" w:hanging="154"/>
        <w:rPr>
          <w:szCs w:val="19"/>
        </w:rPr>
      </w:pPr>
      <w:r w:rsidRPr="00EE03EF">
        <w:rPr>
          <w:noProof/>
          <w:szCs w:val="19"/>
        </w:rPr>
        <mc:AlternateContent>
          <mc:Choice Requires="wps">
            <w:drawing>
              <wp:anchor distT="0" distB="0" distL="114300" distR="114300" simplePos="0" relativeHeight="251667456" behindDoc="0" locked="0" layoutInCell="1" allowOverlap="1" wp14:anchorId="6746BB37" wp14:editId="1F892578">
                <wp:simplePos x="0" y="0"/>
                <wp:positionH relativeFrom="column">
                  <wp:posOffset>5208270</wp:posOffset>
                </wp:positionH>
                <wp:positionV relativeFrom="paragraph">
                  <wp:posOffset>133622</wp:posOffset>
                </wp:positionV>
                <wp:extent cx="285750" cy="276225"/>
                <wp:effectExtent l="38100" t="38100" r="114300" b="123825"/>
                <wp:wrapNone/>
                <wp:docPr id="8" name="Rectangle 8"/>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F0CA" id="Rectangle 8" o:spid="_x0000_s1026" style="position:absolute;margin-left:410.1pt;margin-top:10.5pt;width:2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" filled="f" strokecolor="#243f60 [1604]" strokeweight="1.5pt">
                <v:shadow on="t" color="black" opacity="26214f" origin="-.5,-.5" offset=".74836mm,.74836mm"/>
              </v:rect>
            </w:pict>
          </mc:Fallback>
        </mc:AlternateContent>
      </w:r>
    </w:p>
    <w:p w14:paraId="15548D3F" w14:textId="77777777" w:rsidR="004E0122" w:rsidRPr="00EE03EF" w:rsidRDefault="004E0122" w:rsidP="004E0122">
      <w:pPr>
        <w:tabs>
          <w:tab w:val="left" w:pos="154"/>
        </w:tabs>
        <w:ind w:left="154" w:hanging="154"/>
        <w:rPr>
          <w:szCs w:val="19"/>
        </w:rPr>
      </w:pPr>
      <w:r>
        <w:rPr>
          <w:szCs w:val="19"/>
        </w:rPr>
        <w:tab/>
      </w:r>
      <w:r w:rsidRPr="00EE03EF">
        <w:rPr>
          <w:szCs w:val="19"/>
        </w:rPr>
        <w:t xml:space="preserve">Confirm you have informed all participants they may withdraw from this process at </w:t>
      </w:r>
    </w:p>
    <w:p w14:paraId="67BB720A" w14:textId="77777777" w:rsidR="004E0122" w:rsidRPr="00EE03EF" w:rsidRDefault="004E0122" w:rsidP="004E0122">
      <w:pPr>
        <w:tabs>
          <w:tab w:val="left" w:pos="154"/>
        </w:tabs>
        <w:ind w:left="154" w:hanging="154"/>
        <w:rPr>
          <w:szCs w:val="19"/>
        </w:rPr>
      </w:pPr>
      <w:r w:rsidRPr="00EE03EF">
        <w:rPr>
          <w:szCs w:val="19"/>
        </w:rPr>
        <w:tab/>
        <w:t>any time and are aware of the intended outcome. …….………………………………</w:t>
      </w:r>
    </w:p>
    <w:p w14:paraId="1D12E6C4" w14:textId="77777777" w:rsidR="004E0122" w:rsidRPr="00EE03EF" w:rsidRDefault="004E0122" w:rsidP="004E0122">
      <w:pPr>
        <w:rPr>
          <w:szCs w:val="19"/>
        </w:rPr>
      </w:pPr>
    </w:p>
    <w:p w14:paraId="792BADB7" w14:textId="77777777" w:rsidR="004E0122" w:rsidRPr="00EE03EF" w:rsidRDefault="004E0122" w:rsidP="004E0122">
      <w:pPr>
        <w:tabs>
          <w:tab w:val="left" w:pos="142"/>
        </w:tabs>
        <w:rPr>
          <w:szCs w:val="19"/>
        </w:rPr>
      </w:pPr>
      <w:r w:rsidRPr="00EE03EF">
        <w:rPr>
          <w:noProof/>
          <w:szCs w:val="19"/>
        </w:rPr>
        <mc:AlternateContent>
          <mc:Choice Requires="wps">
            <w:drawing>
              <wp:anchor distT="0" distB="0" distL="114300" distR="114300" simplePos="0" relativeHeight="251665408" behindDoc="0" locked="0" layoutInCell="1" allowOverlap="1" wp14:anchorId="6B6F2310" wp14:editId="21A11F0A">
                <wp:simplePos x="0" y="0"/>
                <wp:positionH relativeFrom="column">
                  <wp:posOffset>5200708</wp:posOffset>
                </wp:positionH>
                <wp:positionV relativeFrom="paragraph">
                  <wp:posOffset>18415</wp:posOffset>
                </wp:positionV>
                <wp:extent cx="285750" cy="295275"/>
                <wp:effectExtent l="38100" t="38100" r="114300" b="123825"/>
                <wp:wrapNone/>
                <wp:docPr id="6" name="Rectangle 6"/>
                <wp:cNvGraphicFramePr/>
                <a:graphic xmlns:a="http://schemas.openxmlformats.org/drawingml/2006/main">
                  <a:graphicData uri="http://schemas.microsoft.com/office/word/2010/wordprocessingShape">
                    <wps:wsp>
                      <wps:cNvSpPr/>
                      <wps:spPr>
                        <a:xfrm>
                          <a:off x="0" y="0"/>
                          <a:ext cx="285750" cy="29527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0730" id="Rectangle 6" o:spid="_x0000_s1026" style="position:absolute;margin-left:409.5pt;margin-top:1.45pt;width: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" filled="f" strokecolor="#243f60 [1604]" strokeweight="1.5pt">
                <v:shadow on="t" color="black" opacity="26214f" origin="-.5,-.5" offset=".74836mm,.74836mm"/>
              </v:rect>
            </w:pict>
          </mc:Fallback>
        </mc:AlternateContent>
      </w:r>
      <w:r w:rsidRPr="00EE03EF">
        <w:rPr>
          <w:szCs w:val="19"/>
        </w:rPr>
        <w:tab/>
      </w:r>
      <w:r>
        <w:rPr>
          <w:szCs w:val="19"/>
        </w:rPr>
        <w:t>You a</w:t>
      </w:r>
      <w:r w:rsidRPr="00EE03EF">
        <w:rPr>
          <w:szCs w:val="19"/>
        </w:rPr>
        <w:t xml:space="preserve">re aware of any safety precautions/security measures needed (if applicable) whilst </w:t>
      </w:r>
    </w:p>
    <w:p w14:paraId="1BB42E62" w14:textId="77777777" w:rsidR="004E0122" w:rsidRPr="00EE03EF" w:rsidRDefault="004E0122" w:rsidP="004E0122">
      <w:pPr>
        <w:tabs>
          <w:tab w:val="left" w:pos="142"/>
        </w:tabs>
        <w:rPr>
          <w:szCs w:val="19"/>
        </w:rPr>
      </w:pPr>
      <w:r w:rsidRPr="00EE03EF">
        <w:rPr>
          <w:szCs w:val="19"/>
        </w:rPr>
        <w:tab/>
        <w:t xml:space="preserve">compiling your data and prepared how you will deal with these in advance.  </w:t>
      </w:r>
      <w:r>
        <w:rPr>
          <w:szCs w:val="19"/>
        </w:rPr>
        <w:t>This will be i</w:t>
      </w:r>
      <w:r w:rsidRPr="00EE03EF">
        <w:rPr>
          <w:szCs w:val="19"/>
        </w:rPr>
        <w:t xml:space="preserve">n </w:t>
      </w:r>
    </w:p>
    <w:p w14:paraId="6A642477" w14:textId="77777777" w:rsidR="004E0122" w:rsidRPr="00EE03EF" w:rsidRDefault="004E0122" w:rsidP="004E0122">
      <w:pPr>
        <w:tabs>
          <w:tab w:val="left" w:pos="142"/>
        </w:tabs>
        <w:rPr>
          <w:szCs w:val="19"/>
        </w:rPr>
      </w:pPr>
    </w:p>
    <w:p w14:paraId="1ED7D248" w14:textId="77777777" w:rsidR="004E0122" w:rsidRPr="00EE03EF" w:rsidRDefault="004E0122" w:rsidP="004E0122">
      <w:pPr>
        <w:tabs>
          <w:tab w:val="left" w:pos="142"/>
        </w:tabs>
        <w:rPr>
          <w:szCs w:val="19"/>
        </w:rPr>
      </w:pPr>
    </w:p>
    <w:p w14:paraId="58AAE0F5" w14:textId="77777777" w:rsidR="004E0122" w:rsidRDefault="004E0122" w:rsidP="004E0122">
      <w:pPr>
        <w:tabs>
          <w:tab w:val="left" w:pos="142"/>
        </w:tabs>
        <w:rPr>
          <w:szCs w:val="19"/>
        </w:rPr>
      </w:pPr>
      <w:r w:rsidRPr="008A39B3">
        <w:rPr>
          <w:noProof/>
          <w:szCs w:val="19"/>
        </w:rPr>
        <mc:AlternateContent>
          <mc:Choice Requires="wps">
            <w:drawing>
              <wp:anchor distT="0" distB="0" distL="114300" distR="114300" simplePos="0" relativeHeight="251666432" behindDoc="0" locked="0" layoutInCell="1" allowOverlap="1" wp14:anchorId="3D3090C9" wp14:editId="0B2F33CF">
                <wp:simplePos x="0" y="0"/>
                <wp:positionH relativeFrom="column">
                  <wp:posOffset>5210175</wp:posOffset>
                </wp:positionH>
                <wp:positionV relativeFrom="paragraph">
                  <wp:posOffset>10218</wp:posOffset>
                </wp:positionV>
                <wp:extent cx="285750" cy="276225"/>
                <wp:effectExtent l="38100" t="38100" r="114300" b="123825"/>
                <wp:wrapNone/>
                <wp:docPr id="7" name="Rectangle 7"/>
                <wp:cNvGraphicFramePr/>
                <a:graphic xmlns:a="http://schemas.openxmlformats.org/drawingml/2006/main">
                  <a:graphicData uri="http://schemas.microsoft.com/office/word/2010/wordprocessingShape">
                    <wps:wsp>
                      <wps:cNvSpPr/>
                      <wps:spPr>
                        <a:xfrm>
                          <a:off x="0" y="0"/>
                          <a:ext cx="285750" cy="276225"/>
                        </a:xfrm>
                        <a:prstGeom prst="rect">
                          <a:avLst/>
                        </a:prstGeom>
                        <a:no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EE7C" id="Rectangle 7" o:spid="_x0000_s1026" style="position:absolute;margin-left:410.25pt;margin-top:.8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" filled="f" strokecolor="#243f60 [1604]" strokeweight="1.5pt">
                <v:shadow on="t" color="black" opacity="26214f" origin="-.5,-.5" offset=".74836mm,.74836mm"/>
              </v:rect>
            </w:pict>
          </mc:Fallback>
        </mc:AlternateContent>
      </w:r>
      <w:r w:rsidRPr="008A39B3">
        <w:rPr>
          <w:szCs w:val="19"/>
        </w:rPr>
        <w:tab/>
        <w:t xml:space="preserve">All personal/corporate data collected will be stored in accordance with your </w:t>
      </w:r>
      <w:r w:rsidRPr="008A39B3">
        <w:rPr>
          <w:szCs w:val="19"/>
        </w:rPr>
        <w:tab/>
        <w:t>authority’s/</w:t>
      </w:r>
      <w:r>
        <w:rPr>
          <w:szCs w:val="19"/>
        </w:rPr>
        <w:tab/>
      </w:r>
    </w:p>
    <w:p w14:paraId="2E84F7D0" w14:textId="77777777" w:rsidR="004E0122" w:rsidRPr="008A39B3" w:rsidRDefault="004E0122" w:rsidP="004E0122">
      <w:pPr>
        <w:tabs>
          <w:tab w:val="left" w:pos="142"/>
        </w:tabs>
        <w:rPr>
          <w:szCs w:val="19"/>
        </w:rPr>
      </w:pPr>
      <w:r>
        <w:rPr>
          <w:szCs w:val="19"/>
        </w:rPr>
        <w:tab/>
      </w:r>
      <w:r w:rsidRPr="008A39B3">
        <w:rPr>
          <w:szCs w:val="19"/>
        </w:rPr>
        <w:t>employer’s own privacy and confidentiality policies, and in accordance with GDPR.</w:t>
      </w:r>
    </w:p>
    <w:p w14:paraId="76F5B316" w14:textId="77777777" w:rsidR="00823982" w:rsidRPr="00A71D7A" w:rsidRDefault="00823982" w:rsidP="00685235">
      <w:pPr>
        <w:ind w:left="142"/>
        <w:rPr>
          <w:rFonts w:ascii="Arial" w:hAnsi="Arial" w:cs="Arial"/>
          <w:color w:val="000000" w:themeColor="text1"/>
        </w:rPr>
      </w:pPr>
    </w:p>
    <w:sectPr w:rsidR="00823982" w:rsidRPr="00A71D7A" w:rsidSect="00F5281F">
      <w:headerReference w:type="default" r:id="rId15"/>
      <w:footerReference w:type="even" r:id="rId16"/>
      <w:footerReference w:type="default" r:id="rId17"/>
      <w:pgSz w:w="12240" w:h="15840"/>
      <w:pgMar w:top="1077" w:right="616" w:bottom="568" w:left="426" w:header="284"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9F07" w14:textId="77777777" w:rsidR="00E51085" w:rsidRDefault="00E51085" w:rsidP="00176E67">
      <w:r>
        <w:separator/>
      </w:r>
    </w:p>
  </w:endnote>
  <w:endnote w:type="continuationSeparator" w:id="0">
    <w:p w14:paraId="4EA6E11A" w14:textId="77777777" w:rsidR="00E51085" w:rsidRDefault="00E510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20B05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940D" w14:textId="232EBA74" w:rsidR="00F5281F" w:rsidRPr="00F5281F" w:rsidRDefault="00F5281F" w:rsidP="00F5281F">
    <w:pPr>
      <w:pStyle w:val="Footer"/>
      <w:jc w:val="right"/>
      <w:rPr>
        <w:b/>
        <w:bCs/>
      </w:rPr>
    </w:pPr>
    <w:r w:rsidRPr="00F5281F">
      <w:rPr>
        <w:b/>
        <w:bCs/>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0E1B9" w14:textId="77777777" w:rsidR="00E51085" w:rsidRDefault="00E51085" w:rsidP="00176E67">
      <w:r>
        <w:separator/>
      </w:r>
    </w:p>
  </w:footnote>
  <w:footnote w:type="continuationSeparator" w:id="0">
    <w:p w14:paraId="0DE34980" w14:textId="77777777" w:rsidR="00E51085" w:rsidRDefault="00E5108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6897" w14:textId="77777777" w:rsidR="00382BCA" w:rsidRDefault="00382BCA" w:rsidP="00EA53D9">
    <w:pPr>
      <w:pStyle w:val="Header"/>
      <w:jc w:val="right"/>
    </w:pPr>
  </w:p>
  <w:tbl>
    <w:tblPr>
      <w:tblStyle w:val="TableGrid"/>
      <w:tblW w:w="4592" w:type="dxa"/>
      <w:tblInd w:w="5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F5281F">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61BB4"/>
    <w:rsid w:val="00082B80"/>
    <w:rsid w:val="00083002"/>
    <w:rsid w:val="00087B85"/>
    <w:rsid w:val="000A01F1"/>
    <w:rsid w:val="000A482D"/>
    <w:rsid w:val="000C0C82"/>
    <w:rsid w:val="000C1163"/>
    <w:rsid w:val="000C797A"/>
    <w:rsid w:val="000D2539"/>
    <w:rsid w:val="000D2BB8"/>
    <w:rsid w:val="000F2DF4"/>
    <w:rsid w:val="000F6783"/>
    <w:rsid w:val="001072D8"/>
    <w:rsid w:val="00120C95"/>
    <w:rsid w:val="00123A54"/>
    <w:rsid w:val="0014663E"/>
    <w:rsid w:val="0015695F"/>
    <w:rsid w:val="00156AAF"/>
    <w:rsid w:val="00176E67"/>
    <w:rsid w:val="00180664"/>
    <w:rsid w:val="001903F7"/>
    <w:rsid w:val="0019395E"/>
    <w:rsid w:val="001D6B76"/>
    <w:rsid w:val="00211828"/>
    <w:rsid w:val="0021768D"/>
    <w:rsid w:val="002379F8"/>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F70C2"/>
    <w:rsid w:val="003076FD"/>
    <w:rsid w:val="00314169"/>
    <w:rsid w:val="00317005"/>
    <w:rsid w:val="00330050"/>
    <w:rsid w:val="0033277B"/>
    <w:rsid w:val="00335259"/>
    <w:rsid w:val="00350BDB"/>
    <w:rsid w:val="00362E84"/>
    <w:rsid w:val="00367701"/>
    <w:rsid w:val="00382BCA"/>
    <w:rsid w:val="003859D5"/>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C3CA3"/>
    <w:rsid w:val="004E0122"/>
    <w:rsid w:val="004E34C6"/>
    <w:rsid w:val="004F0531"/>
    <w:rsid w:val="004F62AD"/>
    <w:rsid w:val="00501AE8"/>
    <w:rsid w:val="00504B65"/>
    <w:rsid w:val="005114CE"/>
    <w:rsid w:val="0052122B"/>
    <w:rsid w:val="00530967"/>
    <w:rsid w:val="0055550F"/>
    <w:rsid w:val="005557F6"/>
    <w:rsid w:val="00563778"/>
    <w:rsid w:val="0056387B"/>
    <w:rsid w:val="005666DD"/>
    <w:rsid w:val="005A2FC8"/>
    <w:rsid w:val="005A5948"/>
    <w:rsid w:val="005B4AE2"/>
    <w:rsid w:val="005E63CC"/>
    <w:rsid w:val="005F6E87"/>
    <w:rsid w:val="00602863"/>
    <w:rsid w:val="00607FED"/>
    <w:rsid w:val="00613129"/>
    <w:rsid w:val="00615926"/>
    <w:rsid w:val="00615AD1"/>
    <w:rsid w:val="00617C65"/>
    <w:rsid w:val="0062336F"/>
    <w:rsid w:val="0063459A"/>
    <w:rsid w:val="0066126B"/>
    <w:rsid w:val="00675B91"/>
    <w:rsid w:val="00682C69"/>
    <w:rsid w:val="00685235"/>
    <w:rsid w:val="006C3FB4"/>
    <w:rsid w:val="006D2635"/>
    <w:rsid w:val="006D779C"/>
    <w:rsid w:val="006E4F63"/>
    <w:rsid w:val="006E63DC"/>
    <w:rsid w:val="006E729E"/>
    <w:rsid w:val="006F5883"/>
    <w:rsid w:val="00713A8D"/>
    <w:rsid w:val="00720583"/>
    <w:rsid w:val="00722A00"/>
    <w:rsid w:val="00724FA4"/>
    <w:rsid w:val="007325A9"/>
    <w:rsid w:val="0075451A"/>
    <w:rsid w:val="007602AC"/>
    <w:rsid w:val="00773460"/>
    <w:rsid w:val="00774B67"/>
    <w:rsid w:val="00786E50"/>
    <w:rsid w:val="00793AC6"/>
    <w:rsid w:val="007A5014"/>
    <w:rsid w:val="007A71DE"/>
    <w:rsid w:val="007B199B"/>
    <w:rsid w:val="007B6119"/>
    <w:rsid w:val="007C1DA0"/>
    <w:rsid w:val="007C71B8"/>
    <w:rsid w:val="007E2964"/>
    <w:rsid w:val="007E2A15"/>
    <w:rsid w:val="007E56C4"/>
    <w:rsid w:val="007F3D5B"/>
    <w:rsid w:val="008107D6"/>
    <w:rsid w:val="00823982"/>
    <w:rsid w:val="00841645"/>
    <w:rsid w:val="008438FD"/>
    <w:rsid w:val="00852EC6"/>
    <w:rsid w:val="00856C35"/>
    <w:rsid w:val="00871876"/>
    <w:rsid w:val="008753A7"/>
    <w:rsid w:val="0088782D"/>
    <w:rsid w:val="00892902"/>
    <w:rsid w:val="008A39B3"/>
    <w:rsid w:val="008B7081"/>
    <w:rsid w:val="008D2C1D"/>
    <w:rsid w:val="008D7A67"/>
    <w:rsid w:val="008E1E18"/>
    <w:rsid w:val="008E66D9"/>
    <w:rsid w:val="008F2F8A"/>
    <w:rsid w:val="008F5BCD"/>
    <w:rsid w:val="008F6B05"/>
    <w:rsid w:val="00902964"/>
    <w:rsid w:val="00904C29"/>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211B2"/>
    <w:rsid w:val="00A2727E"/>
    <w:rsid w:val="00A35524"/>
    <w:rsid w:val="00A4758E"/>
    <w:rsid w:val="00A60C9E"/>
    <w:rsid w:val="00A6428F"/>
    <w:rsid w:val="00A71D7A"/>
    <w:rsid w:val="00A74F99"/>
    <w:rsid w:val="00A767C9"/>
    <w:rsid w:val="00A82BA3"/>
    <w:rsid w:val="00A94ACC"/>
    <w:rsid w:val="00AA2EA7"/>
    <w:rsid w:val="00AE6FA4"/>
    <w:rsid w:val="00B03907"/>
    <w:rsid w:val="00B0534B"/>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3DAD"/>
    <w:rsid w:val="00C67741"/>
    <w:rsid w:val="00C71574"/>
    <w:rsid w:val="00C74647"/>
    <w:rsid w:val="00C76039"/>
    <w:rsid w:val="00C76480"/>
    <w:rsid w:val="00C77627"/>
    <w:rsid w:val="00C80AD2"/>
    <w:rsid w:val="00C80F90"/>
    <w:rsid w:val="00C8155B"/>
    <w:rsid w:val="00C92A3C"/>
    <w:rsid w:val="00C92FD6"/>
    <w:rsid w:val="00CA411A"/>
    <w:rsid w:val="00CE5DC7"/>
    <w:rsid w:val="00CE7D54"/>
    <w:rsid w:val="00D13968"/>
    <w:rsid w:val="00D14E73"/>
    <w:rsid w:val="00D55AFA"/>
    <w:rsid w:val="00D6155E"/>
    <w:rsid w:val="00D83A19"/>
    <w:rsid w:val="00D849A1"/>
    <w:rsid w:val="00D85531"/>
    <w:rsid w:val="00D86A85"/>
    <w:rsid w:val="00D87202"/>
    <w:rsid w:val="00D90A75"/>
    <w:rsid w:val="00DA3E07"/>
    <w:rsid w:val="00DA4514"/>
    <w:rsid w:val="00DB0CD2"/>
    <w:rsid w:val="00DC47A2"/>
    <w:rsid w:val="00DC4D7C"/>
    <w:rsid w:val="00DD54E1"/>
    <w:rsid w:val="00DE1551"/>
    <w:rsid w:val="00DE1A09"/>
    <w:rsid w:val="00DE7FB7"/>
    <w:rsid w:val="00E106E2"/>
    <w:rsid w:val="00E20DDA"/>
    <w:rsid w:val="00E32A8B"/>
    <w:rsid w:val="00E36054"/>
    <w:rsid w:val="00E36B35"/>
    <w:rsid w:val="00E37E7B"/>
    <w:rsid w:val="00E414D7"/>
    <w:rsid w:val="00E46E04"/>
    <w:rsid w:val="00E51085"/>
    <w:rsid w:val="00E550C8"/>
    <w:rsid w:val="00E61A6A"/>
    <w:rsid w:val="00E73749"/>
    <w:rsid w:val="00E75AD6"/>
    <w:rsid w:val="00E87396"/>
    <w:rsid w:val="00E96F6F"/>
    <w:rsid w:val="00EA53D9"/>
    <w:rsid w:val="00EB478A"/>
    <w:rsid w:val="00EC42A3"/>
    <w:rsid w:val="00EE03EF"/>
    <w:rsid w:val="00EE4444"/>
    <w:rsid w:val="00EE65F8"/>
    <w:rsid w:val="00F5281F"/>
    <w:rsid w:val="00F60D69"/>
    <w:rsid w:val="00F80C1E"/>
    <w:rsid w:val="00F83033"/>
    <w:rsid w:val="00F966AA"/>
    <w:rsid w:val="00FA32AE"/>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s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dingstandards.uk/about-ctsi/data-prote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fications@tsi.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873beb7-5857-4685-be1f-d57550cc96cc"/>
    <ds:schemaRef ds:uri="http://www.w3.org/XML/1998/namespace"/>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80259C8F-4318-4B99-9BC9-97EA6B1ADC00}">
  <ds:schemaRefs>
    <ds:schemaRef ds:uri="http://schemas.openxmlformats.org/officeDocument/2006/bibliography"/>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8</TotalTime>
  <Pages>4</Pages>
  <Words>718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 7: Project Proposal Form</vt:lpstr>
    </vt:vector>
  </TitlesOfParts>
  <Company>Chartered Trading Standards Institute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Project Proposal Form</dc:title>
  <dc:creator>Chartered Trading Standards Institute</dc:creator>
  <cp:keywords>Stage 3, Unit 7, Project Proposal, TSAP</cp:keywords>
  <cp:lastModifiedBy>Marianne Rickwood</cp:lastModifiedBy>
  <cp:revision>6</cp:revision>
  <cp:lastPrinted>2020-03-12T16:23:00Z</cp:lastPrinted>
  <dcterms:created xsi:type="dcterms:W3CDTF">2020-05-14T13:38:00Z</dcterms:created>
  <dcterms:modified xsi:type="dcterms:W3CDTF">2020-07-17T14:17:00Z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